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C9" w:rsidRDefault="008E21C9" w:rsidP="008E21C9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 АГЕНТСТВО  ЖЕЛЕЗНОДОРОЖНОГО  ТРАНСПОРТА</w:t>
      </w:r>
    </w:p>
    <w:p w:rsidR="008E21C9" w:rsidRDefault="008E21C9" w:rsidP="008E21C9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8E21C9" w:rsidRDefault="008E21C9" w:rsidP="008E21C9">
      <w:pPr>
        <w:jc w:val="center"/>
        <w:rPr>
          <w:sz w:val="28"/>
          <w:szCs w:val="28"/>
        </w:rPr>
      </w:pPr>
      <w:r w:rsidRPr="007B237A">
        <w:rPr>
          <w:sz w:val="28"/>
          <w:szCs w:val="28"/>
        </w:rPr>
        <w:t xml:space="preserve">высшего </w:t>
      </w:r>
      <w:r>
        <w:rPr>
          <w:sz w:val="28"/>
          <w:szCs w:val="28"/>
        </w:rPr>
        <w:t>образования</w:t>
      </w:r>
    </w:p>
    <w:p w:rsidR="008E21C9" w:rsidRDefault="008E21C9" w:rsidP="008E21C9">
      <w:pPr>
        <w:jc w:val="center"/>
        <w:rPr>
          <w:sz w:val="28"/>
          <w:szCs w:val="28"/>
        </w:rPr>
      </w:pPr>
      <w:r>
        <w:rPr>
          <w:sz w:val="28"/>
          <w:szCs w:val="28"/>
        </w:rPr>
        <w:t>«Петербургский государственный университет путей сообщения</w:t>
      </w:r>
    </w:p>
    <w:p w:rsidR="008E21C9" w:rsidRDefault="008E21C9" w:rsidP="008E21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»</w:t>
      </w:r>
    </w:p>
    <w:p w:rsidR="008E21C9" w:rsidRDefault="008E21C9" w:rsidP="008E21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(ФГБОУ  </w:t>
      </w:r>
      <w:r w:rsidRPr="007B237A">
        <w:rPr>
          <w:sz w:val="28"/>
          <w:szCs w:val="28"/>
        </w:rPr>
        <w:t>ВО</w:t>
      </w:r>
      <w:r>
        <w:rPr>
          <w:sz w:val="28"/>
          <w:szCs w:val="28"/>
        </w:rPr>
        <w:t xml:space="preserve">  ПГУПС)</w:t>
      </w:r>
    </w:p>
    <w:p w:rsidR="008E21C9" w:rsidRDefault="008E21C9" w:rsidP="008E21C9">
      <w:pPr>
        <w:jc w:val="center"/>
        <w:rPr>
          <w:sz w:val="28"/>
          <w:szCs w:val="28"/>
        </w:rPr>
      </w:pPr>
    </w:p>
    <w:p w:rsidR="008E21C9" w:rsidRDefault="008E21C9" w:rsidP="008E21C9">
      <w:pPr>
        <w:jc w:val="center"/>
        <w:rPr>
          <w:sz w:val="28"/>
          <w:szCs w:val="28"/>
        </w:rPr>
      </w:pPr>
    </w:p>
    <w:p w:rsidR="008E21C9" w:rsidRDefault="008E21C9" w:rsidP="008E21C9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«Прикладная психология»</w:t>
      </w:r>
    </w:p>
    <w:p w:rsidR="008E21C9" w:rsidRDefault="008E21C9" w:rsidP="008E21C9">
      <w:pPr>
        <w:jc w:val="center"/>
        <w:rPr>
          <w:sz w:val="28"/>
          <w:szCs w:val="28"/>
        </w:rPr>
      </w:pPr>
    </w:p>
    <w:p w:rsidR="008E21C9" w:rsidRDefault="008E21C9" w:rsidP="008E21C9">
      <w:pPr>
        <w:jc w:val="center"/>
        <w:rPr>
          <w:sz w:val="28"/>
          <w:szCs w:val="28"/>
        </w:rPr>
      </w:pPr>
    </w:p>
    <w:p w:rsidR="008E21C9" w:rsidRDefault="008E21C9" w:rsidP="008E21C9">
      <w:pPr>
        <w:ind w:left="5245"/>
      </w:pPr>
    </w:p>
    <w:p w:rsidR="008E21C9" w:rsidRDefault="008E21C9" w:rsidP="008E21C9">
      <w:pPr>
        <w:jc w:val="center"/>
        <w:rPr>
          <w:b/>
          <w:bCs/>
          <w:sz w:val="28"/>
          <w:szCs w:val="28"/>
        </w:rPr>
      </w:pPr>
    </w:p>
    <w:p w:rsidR="008E21C9" w:rsidRDefault="008E21C9" w:rsidP="008E21C9">
      <w:pPr>
        <w:jc w:val="center"/>
        <w:rPr>
          <w:b/>
          <w:bCs/>
          <w:sz w:val="28"/>
          <w:szCs w:val="28"/>
        </w:rPr>
      </w:pPr>
    </w:p>
    <w:p w:rsidR="008E21C9" w:rsidRDefault="008E21C9" w:rsidP="008E21C9">
      <w:pPr>
        <w:jc w:val="center"/>
        <w:rPr>
          <w:b/>
          <w:bCs/>
          <w:sz w:val="28"/>
          <w:szCs w:val="28"/>
        </w:rPr>
      </w:pPr>
    </w:p>
    <w:p w:rsidR="008E21C9" w:rsidRDefault="008E21C9" w:rsidP="008E21C9">
      <w:pPr>
        <w:jc w:val="center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РАБОЧАЯ  ПРОГРАММА</w:t>
      </w:r>
    </w:p>
    <w:p w:rsidR="008E21C9" w:rsidRDefault="008E21C9" w:rsidP="008E21C9">
      <w:pPr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дисциплины</w:t>
      </w:r>
    </w:p>
    <w:p w:rsidR="008E21C9" w:rsidRDefault="008E21C9" w:rsidP="008E21C9">
      <w:pPr>
        <w:jc w:val="center"/>
        <w:rPr>
          <w:sz w:val="28"/>
          <w:szCs w:val="28"/>
        </w:rPr>
      </w:pPr>
      <w:r>
        <w:rPr>
          <w:sz w:val="28"/>
          <w:szCs w:val="28"/>
        </w:rPr>
        <w:t>«ПСИХОЛОГИЯ  И  ПЕДАГОГИКА»  (Б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.Б.2</w:t>
      </w:r>
      <w:r w:rsidR="00E379E9">
        <w:rPr>
          <w:sz w:val="28"/>
          <w:szCs w:val="28"/>
        </w:rPr>
        <w:t>5</w:t>
      </w:r>
      <w:r>
        <w:rPr>
          <w:sz w:val="28"/>
          <w:szCs w:val="28"/>
        </w:rPr>
        <w:t>)</w:t>
      </w:r>
    </w:p>
    <w:p w:rsidR="008E21C9" w:rsidRDefault="008E21C9" w:rsidP="008E21C9">
      <w:pPr>
        <w:jc w:val="center"/>
        <w:rPr>
          <w:sz w:val="28"/>
          <w:szCs w:val="28"/>
        </w:rPr>
      </w:pPr>
    </w:p>
    <w:p w:rsidR="008E21C9" w:rsidRDefault="008E21C9" w:rsidP="008E21C9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</w:p>
    <w:p w:rsidR="008E21C9" w:rsidRDefault="00E379E9" w:rsidP="008E21C9">
      <w:pPr>
        <w:jc w:val="center"/>
        <w:rPr>
          <w:sz w:val="28"/>
          <w:szCs w:val="28"/>
        </w:rPr>
      </w:pPr>
      <w:r>
        <w:rPr>
          <w:sz w:val="28"/>
          <w:szCs w:val="28"/>
        </w:rPr>
        <w:t>20.03.01 «Техносферная безопасность»</w:t>
      </w:r>
    </w:p>
    <w:p w:rsidR="008E21C9" w:rsidRDefault="008E21C9" w:rsidP="008E21C9">
      <w:pPr>
        <w:jc w:val="center"/>
        <w:rPr>
          <w:sz w:val="28"/>
          <w:szCs w:val="28"/>
        </w:rPr>
      </w:pPr>
    </w:p>
    <w:p w:rsidR="008E21C9" w:rsidRDefault="008E21C9" w:rsidP="008E21C9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</w:p>
    <w:p w:rsidR="008E21C9" w:rsidRPr="008E21C9" w:rsidRDefault="008E21C9" w:rsidP="008E21C9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379E9">
        <w:rPr>
          <w:sz w:val="28"/>
          <w:szCs w:val="28"/>
        </w:rPr>
        <w:t>Безопасность технологических процессов и производств</w:t>
      </w:r>
      <w:r>
        <w:rPr>
          <w:sz w:val="28"/>
          <w:szCs w:val="28"/>
        </w:rPr>
        <w:t>»</w:t>
      </w:r>
    </w:p>
    <w:p w:rsidR="008E21C9" w:rsidRDefault="008E21C9" w:rsidP="008E21C9">
      <w:pPr>
        <w:jc w:val="center"/>
        <w:rPr>
          <w:sz w:val="28"/>
          <w:szCs w:val="28"/>
        </w:rPr>
      </w:pPr>
    </w:p>
    <w:p w:rsidR="008E21C9" w:rsidRDefault="008E21C9" w:rsidP="008E21C9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8E21C9" w:rsidRDefault="008E21C9" w:rsidP="008E21C9">
      <w:pPr>
        <w:widowControl/>
        <w:jc w:val="center"/>
        <w:rPr>
          <w:sz w:val="28"/>
          <w:szCs w:val="28"/>
        </w:rPr>
      </w:pPr>
    </w:p>
    <w:p w:rsidR="008E21C9" w:rsidRDefault="008E21C9" w:rsidP="008E21C9">
      <w:pPr>
        <w:jc w:val="center"/>
        <w:rPr>
          <w:sz w:val="28"/>
          <w:szCs w:val="28"/>
        </w:rPr>
      </w:pPr>
    </w:p>
    <w:p w:rsidR="008E21C9" w:rsidRDefault="008E21C9" w:rsidP="008E21C9">
      <w:pPr>
        <w:jc w:val="center"/>
        <w:rPr>
          <w:sz w:val="28"/>
          <w:szCs w:val="28"/>
        </w:rPr>
      </w:pPr>
    </w:p>
    <w:p w:rsidR="008E21C9" w:rsidRDefault="008E21C9" w:rsidP="008E21C9">
      <w:pPr>
        <w:jc w:val="center"/>
        <w:rPr>
          <w:sz w:val="28"/>
          <w:szCs w:val="28"/>
        </w:rPr>
      </w:pPr>
    </w:p>
    <w:p w:rsidR="008E21C9" w:rsidRDefault="008E21C9" w:rsidP="008E21C9">
      <w:pPr>
        <w:jc w:val="center"/>
        <w:rPr>
          <w:sz w:val="28"/>
          <w:szCs w:val="28"/>
        </w:rPr>
      </w:pPr>
    </w:p>
    <w:p w:rsidR="008E21C9" w:rsidRDefault="008E21C9" w:rsidP="008E21C9">
      <w:pPr>
        <w:jc w:val="center"/>
        <w:rPr>
          <w:sz w:val="28"/>
          <w:szCs w:val="28"/>
        </w:rPr>
      </w:pPr>
    </w:p>
    <w:p w:rsidR="008E21C9" w:rsidRDefault="008E21C9" w:rsidP="008E21C9">
      <w:pPr>
        <w:jc w:val="center"/>
        <w:rPr>
          <w:sz w:val="28"/>
          <w:szCs w:val="28"/>
        </w:rPr>
      </w:pPr>
    </w:p>
    <w:p w:rsidR="008E21C9" w:rsidRDefault="008E21C9" w:rsidP="008E21C9">
      <w:pPr>
        <w:jc w:val="center"/>
        <w:rPr>
          <w:sz w:val="28"/>
          <w:szCs w:val="28"/>
        </w:rPr>
      </w:pPr>
    </w:p>
    <w:p w:rsidR="008E21C9" w:rsidRDefault="008E21C9" w:rsidP="008E21C9">
      <w:pPr>
        <w:jc w:val="center"/>
        <w:rPr>
          <w:sz w:val="28"/>
          <w:szCs w:val="28"/>
        </w:rPr>
      </w:pPr>
    </w:p>
    <w:p w:rsidR="008E21C9" w:rsidRDefault="008E21C9" w:rsidP="008E21C9">
      <w:pPr>
        <w:jc w:val="center"/>
        <w:rPr>
          <w:sz w:val="28"/>
          <w:szCs w:val="28"/>
        </w:rPr>
      </w:pPr>
    </w:p>
    <w:p w:rsidR="008E21C9" w:rsidRDefault="008E21C9" w:rsidP="008E21C9">
      <w:pPr>
        <w:jc w:val="center"/>
        <w:rPr>
          <w:sz w:val="28"/>
          <w:szCs w:val="28"/>
        </w:rPr>
      </w:pPr>
    </w:p>
    <w:p w:rsidR="008E21C9" w:rsidRDefault="008E21C9" w:rsidP="008E21C9">
      <w:pPr>
        <w:jc w:val="center"/>
        <w:rPr>
          <w:sz w:val="28"/>
          <w:szCs w:val="28"/>
        </w:rPr>
      </w:pPr>
    </w:p>
    <w:p w:rsidR="008E21C9" w:rsidRDefault="008E21C9" w:rsidP="008E21C9">
      <w:pPr>
        <w:jc w:val="center"/>
        <w:rPr>
          <w:sz w:val="28"/>
          <w:szCs w:val="28"/>
        </w:rPr>
      </w:pPr>
    </w:p>
    <w:p w:rsidR="008E21C9" w:rsidRDefault="008E21C9" w:rsidP="008E21C9">
      <w:pPr>
        <w:jc w:val="center"/>
        <w:rPr>
          <w:sz w:val="28"/>
          <w:szCs w:val="28"/>
        </w:rPr>
      </w:pPr>
    </w:p>
    <w:p w:rsidR="008E21C9" w:rsidRDefault="008E21C9" w:rsidP="008E21C9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8E21C9" w:rsidRDefault="008E21C9" w:rsidP="008E21C9">
      <w:pPr>
        <w:jc w:val="center"/>
        <w:rPr>
          <w:sz w:val="28"/>
          <w:szCs w:val="28"/>
        </w:rPr>
      </w:pPr>
    </w:p>
    <w:p w:rsidR="008E21C9" w:rsidRDefault="008E21C9" w:rsidP="008E21C9">
      <w:pPr>
        <w:tabs>
          <w:tab w:val="left" w:pos="2504"/>
        </w:tabs>
        <w:jc w:val="center"/>
        <w:rPr>
          <w:sz w:val="28"/>
          <w:szCs w:val="28"/>
        </w:rPr>
      </w:pPr>
      <w:r w:rsidRPr="007B237A">
        <w:rPr>
          <w:sz w:val="28"/>
          <w:szCs w:val="28"/>
        </w:rPr>
        <w:t>201</w:t>
      </w:r>
      <w:r w:rsidR="00CE4EA2">
        <w:rPr>
          <w:sz w:val="28"/>
          <w:szCs w:val="28"/>
        </w:rPr>
        <w:t>8</w:t>
      </w:r>
    </w:p>
    <w:p w:rsidR="00E379E9" w:rsidRDefault="00E379E9" w:rsidP="008E21C9">
      <w:pPr>
        <w:tabs>
          <w:tab w:val="left" w:pos="2504"/>
        </w:tabs>
        <w:jc w:val="center"/>
        <w:rPr>
          <w:sz w:val="28"/>
          <w:szCs w:val="28"/>
        </w:rPr>
      </w:pPr>
    </w:p>
    <w:p w:rsidR="00E379E9" w:rsidRDefault="00E379E9" w:rsidP="008E21C9">
      <w:pPr>
        <w:tabs>
          <w:tab w:val="left" w:pos="2504"/>
        </w:tabs>
        <w:jc w:val="center"/>
        <w:rPr>
          <w:sz w:val="28"/>
          <w:szCs w:val="28"/>
        </w:rPr>
      </w:pPr>
    </w:p>
    <w:p w:rsidR="008E21C9" w:rsidRDefault="008E21C9" w:rsidP="008E21C9">
      <w:pPr>
        <w:tabs>
          <w:tab w:val="left" w:pos="2504"/>
        </w:tabs>
        <w:jc w:val="center"/>
        <w:rPr>
          <w:sz w:val="28"/>
          <w:szCs w:val="28"/>
        </w:rPr>
      </w:pPr>
    </w:p>
    <w:p w:rsidR="00EC7F53" w:rsidRDefault="00EC7F53" w:rsidP="008E21C9">
      <w:pPr>
        <w:pageBreakBefore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20130" cy="6070727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070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1C9" w:rsidRDefault="008E21C9" w:rsidP="008E21C9">
      <w:pPr>
        <w:pageBreakBefore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Цели и задачи дисциплины</w:t>
      </w:r>
    </w:p>
    <w:p w:rsidR="00EC7F53" w:rsidRDefault="00EC7F53" w:rsidP="008E21C9">
      <w:pPr>
        <w:ind w:firstLine="709"/>
        <w:jc w:val="both"/>
        <w:rPr>
          <w:sz w:val="28"/>
          <w:szCs w:val="28"/>
        </w:rPr>
      </w:pPr>
    </w:p>
    <w:p w:rsidR="008E21C9" w:rsidRDefault="008E21C9" w:rsidP="008E21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>, утвержденным «</w:t>
      </w:r>
      <w:r w:rsidR="00E379E9">
        <w:rPr>
          <w:sz w:val="28"/>
          <w:szCs w:val="28"/>
        </w:rPr>
        <w:t>21</w:t>
      </w:r>
      <w:r>
        <w:rPr>
          <w:sz w:val="28"/>
          <w:szCs w:val="28"/>
        </w:rPr>
        <w:t>» марта 201</w:t>
      </w:r>
      <w:r w:rsidR="00E379E9">
        <w:rPr>
          <w:sz w:val="28"/>
          <w:szCs w:val="28"/>
        </w:rPr>
        <w:t>6</w:t>
      </w:r>
      <w:r>
        <w:rPr>
          <w:sz w:val="28"/>
          <w:szCs w:val="28"/>
        </w:rPr>
        <w:t xml:space="preserve"> г., приказ № 2</w:t>
      </w:r>
      <w:r w:rsidR="00E379E9">
        <w:rPr>
          <w:sz w:val="28"/>
          <w:szCs w:val="28"/>
        </w:rPr>
        <w:t>46</w:t>
      </w:r>
      <w:r>
        <w:rPr>
          <w:sz w:val="28"/>
          <w:szCs w:val="28"/>
        </w:rPr>
        <w:t xml:space="preserve">, по направлению </w:t>
      </w:r>
      <w:r w:rsidR="00E379E9">
        <w:rPr>
          <w:sz w:val="28"/>
          <w:szCs w:val="28"/>
        </w:rPr>
        <w:t>20</w:t>
      </w:r>
      <w:r>
        <w:rPr>
          <w:sz w:val="28"/>
          <w:szCs w:val="28"/>
        </w:rPr>
        <w:t>.03.01 «</w:t>
      </w:r>
      <w:r w:rsidR="00E379E9">
        <w:rPr>
          <w:sz w:val="28"/>
          <w:szCs w:val="28"/>
        </w:rPr>
        <w:t>Техносферная безопасность</w:t>
      </w:r>
      <w:r>
        <w:rPr>
          <w:sz w:val="28"/>
          <w:szCs w:val="28"/>
        </w:rPr>
        <w:t>»</w:t>
      </w:r>
      <w:r w:rsidRPr="004C1B7B">
        <w:rPr>
          <w:sz w:val="28"/>
          <w:szCs w:val="28"/>
        </w:rPr>
        <w:t xml:space="preserve"> </w:t>
      </w:r>
      <w:r>
        <w:rPr>
          <w:sz w:val="28"/>
          <w:szCs w:val="28"/>
        </w:rPr>
        <w:t>по профилю «</w:t>
      </w:r>
      <w:r w:rsidR="00E379E9">
        <w:rPr>
          <w:rFonts w:cs="Arial"/>
          <w:color w:val="000000"/>
          <w:sz w:val="28"/>
          <w:szCs w:val="28"/>
        </w:rPr>
        <w:t>Безопасность технологических процессов и производств</w:t>
      </w:r>
      <w:r w:rsidR="00E379E9">
        <w:rPr>
          <w:sz w:val="28"/>
          <w:szCs w:val="28"/>
        </w:rPr>
        <w:t>»</w:t>
      </w:r>
      <w:r>
        <w:rPr>
          <w:sz w:val="28"/>
          <w:szCs w:val="28"/>
        </w:rPr>
        <w:t>, по дисциплине «Психология и педагогика».</w:t>
      </w:r>
    </w:p>
    <w:p w:rsidR="008E21C9" w:rsidRDefault="008E21C9" w:rsidP="008E21C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</w:t>
      </w:r>
      <w:r>
        <w:rPr>
          <w:bCs/>
          <w:sz w:val="28"/>
          <w:szCs w:val="28"/>
        </w:rPr>
        <w:t xml:space="preserve">изучения дисциплины </w:t>
      </w:r>
      <w:r>
        <w:rPr>
          <w:sz w:val="28"/>
          <w:szCs w:val="28"/>
        </w:rPr>
        <w:t>является формирование целостной системы знаний об общих закономерностях психической деятельности и психического развития, психологии поведения, деятельности и общения</w:t>
      </w:r>
      <w:r>
        <w:rPr>
          <w:color w:val="000000"/>
          <w:sz w:val="28"/>
          <w:szCs w:val="28"/>
        </w:rPr>
        <w:t xml:space="preserve"> и представлений о закономерностях развития личности в природе, обществе и индивидуальном жизненном пути человека.</w:t>
      </w:r>
    </w:p>
    <w:p w:rsidR="008E21C9" w:rsidRDefault="008E21C9" w:rsidP="008E21C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8E21C9" w:rsidRDefault="008E21C9" w:rsidP="008E21C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ознакомление с основными направлениями развития психолого-педагогической науки;</w:t>
      </w:r>
    </w:p>
    <w:p w:rsidR="008E21C9" w:rsidRDefault="008E21C9" w:rsidP="008E21C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овладение понятийным аппаратом, описывающим познавательную, эмоционально-волевую, мотивационную и регуляторную сферы психического, проблемы личности, мышления, общения и деятельности;</w:t>
      </w:r>
    </w:p>
    <w:p w:rsidR="008E21C9" w:rsidRDefault="008E21C9" w:rsidP="008E21C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опыта анализа профессиональных проблемных ситуаций, организации профессионального общения и взаимодействия, принятия индивидуальных и совместных решений, рефлексии и развития деятельности;</w:t>
      </w:r>
    </w:p>
    <w:p w:rsidR="008E21C9" w:rsidRDefault="008E21C9" w:rsidP="008E21C9">
      <w:pPr>
        <w:pStyle w:val="ListParagraph1"/>
        <w:tabs>
          <w:tab w:val="left" w:pos="1418"/>
        </w:tabs>
        <w:spacing w:after="0" w:line="240" w:lineRule="auto"/>
        <w:ind w:left="0" w:firstLine="900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опыта учета индивидуально-психологических и личностных особенностей людей, стилей их познавательной и профессиональной деятельности.</w:t>
      </w:r>
    </w:p>
    <w:p w:rsidR="008E21C9" w:rsidRDefault="008E21C9" w:rsidP="008E21C9">
      <w:pPr>
        <w:jc w:val="center"/>
        <w:rPr>
          <w:b/>
          <w:bCs/>
          <w:sz w:val="28"/>
          <w:szCs w:val="28"/>
        </w:rPr>
      </w:pPr>
    </w:p>
    <w:p w:rsidR="008E21C9" w:rsidRDefault="008E21C9" w:rsidP="00E379E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>
        <w:rPr>
          <w:b/>
          <w:bCs/>
          <w:sz w:val="28"/>
          <w:szCs w:val="28"/>
        </w:rPr>
        <w:t>обучения по дисциплине</w:t>
      </w:r>
      <w:proofErr w:type="gramEnd"/>
      <w:r>
        <w:rPr>
          <w:b/>
          <w:bCs/>
          <w:sz w:val="28"/>
          <w:szCs w:val="28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CE4EA2" w:rsidRDefault="00CE4EA2" w:rsidP="008E21C9">
      <w:pPr>
        <w:jc w:val="center"/>
        <w:rPr>
          <w:b/>
          <w:bCs/>
          <w:sz w:val="28"/>
          <w:szCs w:val="28"/>
        </w:rPr>
      </w:pPr>
    </w:p>
    <w:p w:rsidR="008E21C9" w:rsidRDefault="008E21C9" w:rsidP="008E21C9">
      <w:pPr>
        <w:widowControl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навыков.</w:t>
      </w:r>
    </w:p>
    <w:p w:rsidR="008E21C9" w:rsidRDefault="008E21C9" w:rsidP="008E21C9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результате освоения дисциплины </w:t>
      </w:r>
      <w:proofErr w:type="gramStart"/>
      <w:r>
        <w:rPr>
          <w:bCs/>
          <w:sz w:val="28"/>
          <w:szCs w:val="28"/>
        </w:rPr>
        <w:t>обучающийся</w:t>
      </w:r>
      <w:proofErr w:type="gramEnd"/>
      <w:r>
        <w:rPr>
          <w:bCs/>
          <w:sz w:val="28"/>
          <w:szCs w:val="28"/>
        </w:rPr>
        <w:t xml:space="preserve"> должен:</w:t>
      </w:r>
    </w:p>
    <w:p w:rsidR="008E21C9" w:rsidRDefault="008E21C9" w:rsidP="008E21C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8E21C9" w:rsidRDefault="008E21C9" w:rsidP="008E21C9">
      <w:pPr>
        <w:pStyle w:val="ListParagraph1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специфику и значение психолого-педагогического знания для понимания современной научной картины мира в системе наук о человеке;</w:t>
      </w:r>
    </w:p>
    <w:p w:rsidR="008E21C9" w:rsidRDefault="008E21C9" w:rsidP="008E21C9">
      <w:pPr>
        <w:pStyle w:val="ListParagraph1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психические явления, категории, методы изучения и описания закономерностей функционирования и развития психики, существующие в мировой психологической науке направления, теоретические подходы;</w:t>
      </w:r>
    </w:p>
    <w:p w:rsidR="008E21C9" w:rsidRDefault="008E21C9" w:rsidP="008E21C9">
      <w:pPr>
        <w:pStyle w:val="ListParagraph1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направления, подходы и теории в педагогике и психологии личности;</w:t>
      </w:r>
    </w:p>
    <w:p w:rsidR="008E21C9" w:rsidRDefault="008E21C9" w:rsidP="008E21C9">
      <w:pPr>
        <w:pStyle w:val="ListParagraph1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психологии общения, виды общения, способы воздействия и противодействия в общении, механизмы восприятия и понимания других людей, основные факторы, влияющие на восприятие и понимание других людей;</w:t>
      </w:r>
    </w:p>
    <w:p w:rsidR="008E21C9" w:rsidRDefault="008E21C9" w:rsidP="008E21C9">
      <w:pPr>
        <w:pStyle w:val="ListParagraph1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причины, истоки и факторы возникновения конфликтов, особенности их протекания и завершения, стратегии и тактики взаимодействия в конфликте, методы разрешения конфликтов;</w:t>
      </w:r>
    </w:p>
    <w:p w:rsidR="008E21C9" w:rsidRPr="00CE4EA2" w:rsidRDefault="008E21C9" w:rsidP="008E21C9">
      <w:pPr>
        <w:pStyle w:val="ListParagraph1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900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психологии групп и межгруппового взаимодействия.</w:t>
      </w:r>
    </w:p>
    <w:p w:rsidR="008E21C9" w:rsidRDefault="008E21C9" w:rsidP="008E21C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8E21C9" w:rsidRDefault="008E21C9" w:rsidP="008E21C9">
      <w:pPr>
        <w:pStyle w:val="ListParagraph1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устанавливать связи между теоретическим и эмпирическим уровнями познания психической активности человека;</w:t>
      </w:r>
    </w:p>
    <w:p w:rsidR="008E21C9" w:rsidRDefault="008E21C9" w:rsidP="008E21C9">
      <w:pPr>
        <w:pStyle w:val="ListParagraph1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психолого-педагогические знания в целях понимания, постановки и разрешения профессиональных задач в области научно-исследовательской и практической деятельности;</w:t>
      </w:r>
    </w:p>
    <w:p w:rsidR="008E21C9" w:rsidRPr="00CE4EA2" w:rsidRDefault="008E21C9" w:rsidP="008E21C9">
      <w:pPr>
        <w:pStyle w:val="ListParagraph1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900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анализировать собственную профессиональную деятельность и возможные пути профессионального саморазвития, в том числе основания для выбора дальнейшего образовательного маршрута.</w:t>
      </w:r>
    </w:p>
    <w:p w:rsidR="008E21C9" w:rsidRDefault="008E21C9" w:rsidP="008E21C9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ВЛАДЕТЬ:</w:t>
      </w:r>
    </w:p>
    <w:p w:rsidR="008E21C9" w:rsidRDefault="008E21C9" w:rsidP="008E21C9">
      <w:pPr>
        <w:pStyle w:val="ListParagraph1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категориальным аппаратом психолого-педагогического знания для реализации различных целей профессиональной деятельности (научно-исследовательской, практической, преподавательской, просветительской);</w:t>
      </w:r>
    </w:p>
    <w:p w:rsidR="008E21C9" w:rsidRDefault="008E21C9" w:rsidP="008E21C9">
      <w:pPr>
        <w:pStyle w:val="ListParagraph1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информацией о современном состоянии и актуальных проблемах психологических исследований психического мира человека;</w:t>
      </w:r>
    </w:p>
    <w:p w:rsidR="008E21C9" w:rsidRPr="00770039" w:rsidRDefault="008E21C9" w:rsidP="008E21C9">
      <w:pPr>
        <w:pStyle w:val="ListParagraph1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90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техниками эффективной и коммуникации, техниками налаживания контакта, техники обратной связи, техники поведения в ситуации стресса, приемами педагогического воздействия.</w:t>
      </w:r>
    </w:p>
    <w:p w:rsidR="008E21C9" w:rsidRDefault="008E21C9" w:rsidP="008E21C9">
      <w:pPr>
        <w:tabs>
          <w:tab w:val="left" w:pos="0"/>
          <w:tab w:val="right" w:pos="9638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b/>
          <w:sz w:val="28"/>
          <w:szCs w:val="28"/>
        </w:rPr>
        <w:t>общекультурных компетенций (</w:t>
      </w:r>
      <w:proofErr w:type="gramStart"/>
      <w:r>
        <w:rPr>
          <w:b/>
          <w:sz w:val="28"/>
          <w:szCs w:val="28"/>
        </w:rPr>
        <w:t>ОК</w:t>
      </w:r>
      <w:proofErr w:type="gramEnd"/>
      <w:r>
        <w:rPr>
          <w:b/>
          <w:sz w:val="28"/>
          <w:szCs w:val="28"/>
        </w:rPr>
        <w:t>):</w:t>
      </w:r>
    </w:p>
    <w:p w:rsidR="008E21C9" w:rsidRPr="00036AB4" w:rsidRDefault="00E379E9" w:rsidP="0086255F">
      <w:pPr>
        <w:numPr>
          <w:ilvl w:val="0"/>
          <w:numId w:val="8"/>
        </w:numPr>
        <w:suppressAutoHyphens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036AB4">
        <w:rPr>
          <w:sz w:val="28"/>
          <w:szCs w:val="28"/>
        </w:rPr>
        <w:t xml:space="preserve">владение компетенциями социального взаимодействия: способностью использования эмоциональных и волевых особенностей психологии личности, готовность к </w:t>
      </w:r>
      <w:proofErr w:type="spellStart"/>
      <w:r w:rsidRPr="00036AB4">
        <w:rPr>
          <w:sz w:val="28"/>
          <w:szCs w:val="28"/>
        </w:rPr>
        <w:t>сотруднечеству</w:t>
      </w:r>
      <w:proofErr w:type="spellEnd"/>
      <w:r w:rsidRPr="00036AB4">
        <w:rPr>
          <w:sz w:val="28"/>
          <w:szCs w:val="28"/>
        </w:rPr>
        <w:t>, расовой, национальной, религиозной терпимости, умением погашать конфликты</w:t>
      </w:r>
      <w:r w:rsidR="00036AB4" w:rsidRPr="00036AB4">
        <w:rPr>
          <w:sz w:val="28"/>
          <w:szCs w:val="28"/>
        </w:rPr>
        <w:t xml:space="preserve">, способностью к социальной адаптации, </w:t>
      </w:r>
      <w:proofErr w:type="spellStart"/>
      <w:r w:rsidR="00036AB4" w:rsidRPr="00036AB4">
        <w:rPr>
          <w:sz w:val="28"/>
          <w:szCs w:val="28"/>
        </w:rPr>
        <w:t>коммуникативностью</w:t>
      </w:r>
      <w:proofErr w:type="spellEnd"/>
      <w:r w:rsidR="00036AB4" w:rsidRPr="00036AB4">
        <w:rPr>
          <w:sz w:val="28"/>
          <w:szCs w:val="28"/>
        </w:rPr>
        <w:t>, толерантностью (ОК-5)</w:t>
      </w:r>
      <w:r w:rsidR="008E21C9" w:rsidRPr="00036AB4">
        <w:rPr>
          <w:sz w:val="28"/>
          <w:szCs w:val="28"/>
        </w:rPr>
        <w:t>.</w:t>
      </w:r>
    </w:p>
    <w:p w:rsidR="008E21C9" w:rsidRPr="00B737C3" w:rsidRDefault="008E21C9" w:rsidP="008E21C9">
      <w:pPr>
        <w:ind w:firstLine="360"/>
        <w:jc w:val="both"/>
        <w:rPr>
          <w:sz w:val="28"/>
          <w:szCs w:val="28"/>
        </w:rPr>
      </w:pPr>
      <w:r w:rsidRPr="00B737C3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B737C3">
        <w:rPr>
          <w:b/>
          <w:sz w:val="28"/>
          <w:szCs w:val="28"/>
        </w:rPr>
        <w:t>общепрофессиональных компетенций (ОПК)</w:t>
      </w:r>
      <w:r w:rsidRPr="00B737C3">
        <w:rPr>
          <w:sz w:val="28"/>
          <w:szCs w:val="28"/>
        </w:rPr>
        <w:t>:</w:t>
      </w:r>
    </w:p>
    <w:p w:rsidR="008E21C9" w:rsidRPr="00B737C3" w:rsidRDefault="00036AB4" w:rsidP="008E21C9">
      <w:pPr>
        <w:numPr>
          <w:ilvl w:val="0"/>
          <w:numId w:val="8"/>
        </w:numPr>
        <w:suppressAutoHyphens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готовность к выполнению профессиональных функций при работе в коллективе</w:t>
      </w:r>
      <w:r w:rsidR="008E21C9" w:rsidRPr="00B737C3">
        <w:rPr>
          <w:sz w:val="28"/>
          <w:szCs w:val="28"/>
        </w:rPr>
        <w:t xml:space="preserve"> (ОПК-</w:t>
      </w:r>
      <w:r>
        <w:rPr>
          <w:sz w:val="28"/>
          <w:szCs w:val="28"/>
        </w:rPr>
        <w:t>5</w:t>
      </w:r>
      <w:r w:rsidR="008E21C9" w:rsidRPr="00B737C3">
        <w:rPr>
          <w:sz w:val="28"/>
          <w:szCs w:val="28"/>
        </w:rPr>
        <w:t>).</w:t>
      </w:r>
    </w:p>
    <w:p w:rsidR="008E21C9" w:rsidRDefault="008E21C9" w:rsidP="008E21C9">
      <w:pPr>
        <w:shd w:val="clear" w:color="auto" w:fill="FFFFFF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Область профессиональной деятельности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освоивших данную дисциплину, проведена в п.2.1.</w:t>
      </w:r>
      <w:r w:rsidR="00F44730">
        <w:rPr>
          <w:sz w:val="28"/>
          <w:szCs w:val="28"/>
        </w:rPr>
        <w:t xml:space="preserve"> общей характеристики </w:t>
      </w:r>
      <w:r>
        <w:rPr>
          <w:sz w:val="28"/>
          <w:szCs w:val="28"/>
        </w:rPr>
        <w:t>ОПОП.</w:t>
      </w:r>
    </w:p>
    <w:p w:rsidR="008E21C9" w:rsidRDefault="008E21C9" w:rsidP="008E21C9">
      <w:pPr>
        <w:shd w:val="clear" w:color="auto" w:fill="FFFFFF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Объекты профессиональной деятельности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освоивших данную дисциплину, приведены в п.2.2.</w:t>
      </w:r>
      <w:r w:rsidR="00F44730" w:rsidRPr="00F44730">
        <w:rPr>
          <w:sz w:val="28"/>
          <w:szCs w:val="28"/>
        </w:rPr>
        <w:t xml:space="preserve"> </w:t>
      </w:r>
      <w:r w:rsidR="00F44730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CE4EA2" w:rsidRDefault="00CE4EA2" w:rsidP="008E21C9">
      <w:pPr>
        <w:shd w:val="clear" w:color="auto" w:fill="FFFFFF"/>
        <w:ind w:firstLine="900"/>
        <w:jc w:val="both"/>
        <w:rPr>
          <w:sz w:val="28"/>
          <w:szCs w:val="28"/>
        </w:rPr>
      </w:pPr>
    </w:p>
    <w:p w:rsidR="008E21C9" w:rsidRDefault="008E21C9" w:rsidP="008E21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F44730" w:rsidRDefault="00F44730" w:rsidP="008E21C9">
      <w:pPr>
        <w:jc w:val="center"/>
        <w:rPr>
          <w:sz w:val="28"/>
          <w:szCs w:val="28"/>
        </w:rPr>
      </w:pPr>
    </w:p>
    <w:p w:rsidR="008E21C9" w:rsidRDefault="008E21C9" w:rsidP="008E21C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«Психология и педагогика» (Б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.Б.2</w:t>
      </w:r>
      <w:r w:rsidR="00036AB4">
        <w:rPr>
          <w:sz w:val="28"/>
          <w:szCs w:val="28"/>
        </w:rPr>
        <w:t>5</w:t>
      </w:r>
      <w:r>
        <w:rPr>
          <w:sz w:val="28"/>
          <w:szCs w:val="28"/>
        </w:rPr>
        <w:t>) относится к базовой части и является обязательной дисциплиной для обучающегося.</w:t>
      </w:r>
    </w:p>
    <w:p w:rsidR="00F44730" w:rsidRDefault="00F44730" w:rsidP="008E21C9">
      <w:pPr>
        <w:ind w:firstLine="900"/>
        <w:jc w:val="both"/>
        <w:rPr>
          <w:sz w:val="28"/>
          <w:szCs w:val="28"/>
        </w:rPr>
      </w:pPr>
    </w:p>
    <w:p w:rsidR="00036AB4" w:rsidRDefault="00036AB4" w:rsidP="008E21C9">
      <w:pPr>
        <w:ind w:firstLine="900"/>
        <w:jc w:val="both"/>
        <w:rPr>
          <w:sz w:val="28"/>
          <w:szCs w:val="28"/>
        </w:rPr>
      </w:pPr>
    </w:p>
    <w:p w:rsidR="008E21C9" w:rsidRPr="00F44730" w:rsidRDefault="008E21C9" w:rsidP="008E21C9">
      <w:pPr>
        <w:numPr>
          <w:ilvl w:val="5"/>
          <w:numId w:val="7"/>
        </w:num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Объем дисциплины и виды учебной работы</w:t>
      </w:r>
    </w:p>
    <w:p w:rsidR="00F44730" w:rsidRDefault="00F44730" w:rsidP="00F44730">
      <w:pPr>
        <w:ind w:left="709"/>
        <w:rPr>
          <w:sz w:val="28"/>
          <w:szCs w:val="28"/>
        </w:rPr>
      </w:pPr>
    </w:p>
    <w:p w:rsidR="00F44730" w:rsidRDefault="008E21C9" w:rsidP="00F44730">
      <w:pPr>
        <w:ind w:left="709"/>
        <w:rPr>
          <w:sz w:val="28"/>
          <w:szCs w:val="28"/>
        </w:rPr>
      </w:pPr>
      <w:r w:rsidRPr="00DA6782">
        <w:rPr>
          <w:sz w:val="28"/>
          <w:szCs w:val="28"/>
        </w:rPr>
        <w:t>Для очной формы обучения: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2126"/>
        <w:gridCol w:w="2126"/>
      </w:tblGrid>
      <w:tr w:rsidR="00CE4EA2" w:rsidRPr="00612191" w:rsidTr="00E379E9">
        <w:trPr>
          <w:trHeight w:val="140"/>
        </w:trPr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EA2" w:rsidRPr="00612191" w:rsidRDefault="00CE4EA2" w:rsidP="00E379E9">
            <w:pPr>
              <w:jc w:val="center"/>
              <w:rPr>
                <w:b/>
                <w:sz w:val="28"/>
                <w:szCs w:val="28"/>
              </w:rPr>
            </w:pPr>
            <w:r w:rsidRPr="00612191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EA2" w:rsidRPr="00612191" w:rsidRDefault="00CE4EA2" w:rsidP="00E379E9">
            <w:pPr>
              <w:jc w:val="center"/>
              <w:rPr>
                <w:b/>
                <w:sz w:val="28"/>
                <w:szCs w:val="28"/>
              </w:rPr>
            </w:pPr>
            <w:r w:rsidRPr="00612191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EA2" w:rsidRPr="00612191" w:rsidRDefault="00CE4EA2" w:rsidP="00E379E9">
            <w:pPr>
              <w:jc w:val="center"/>
              <w:rPr>
                <w:sz w:val="28"/>
                <w:szCs w:val="28"/>
              </w:rPr>
            </w:pPr>
            <w:r w:rsidRPr="00612191">
              <w:rPr>
                <w:b/>
                <w:sz w:val="28"/>
                <w:szCs w:val="28"/>
              </w:rPr>
              <w:t>Семестр</w:t>
            </w:r>
          </w:p>
        </w:tc>
      </w:tr>
      <w:tr w:rsidR="00CE4EA2" w:rsidRPr="00612191" w:rsidTr="00E379E9">
        <w:trPr>
          <w:trHeight w:val="140"/>
        </w:trPr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EA2" w:rsidRPr="00612191" w:rsidRDefault="00CE4EA2" w:rsidP="00E379E9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EA2" w:rsidRPr="00612191" w:rsidRDefault="00CE4EA2" w:rsidP="00E379E9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EA2" w:rsidRPr="00612191" w:rsidRDefault="00CE4EA2" w:rsidP="00E379E9">
            <w:pPr>
              <w:jc w:val="center"/>
              <w:rPr>
                <w:sz w:val="28"/>
                <w:szCs w:val="28"/>
              </w:rPr>
            </w:pPr>
            <w:r w:rsidRPr="00612191">
              <w:rPr>
                <w:b/>
                <w:sz w:val="28"/>
                <w:szCs w:val="28"/>
              </w:rPr>
              <w:t>3</w:t>
            </w:r>
          </w:p>
        </w:tc>
      </w:tr>
      <w:tr w:rsidR="00CE4EA2" w:rsidRPr="00612191" w:rsidTr="00E379E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EA2" w:rsidRPr="00612191" w:rsidRDefault="00CE4EA2" w:rsidP="00E379E9">
            <w:pPr>
              <w:rPr>
                <w:sz w:val="28"/>
                <w:szCs w:val="28"/>
              </w:rPr>
            </w:pPr>
            <w:r w:rsidRPr="00612191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CE4EA2" w:rsidRPr="00612191" w:rsidRDefault="00CE4EA2" w:rsidP="00E379E9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12191">
              <w:rPr>
                <w:sz w:val="28"/>
                <w:szCs w:val="28"/>
              </w:rPr>
              <w:t>В том числе:</w:t>
            </w:r>
          </w:p>
          <w:p w:rsidR="00CE4EA2" w:rsidRPr="00612191" w:rsidRDefault="00CE4EA2" w:rsidP="00CE4EA2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autoSpaceDE/>
              <w:ind w:left="0"/>
              <w:rPr>
                <w:sz w:val="28"/>
                <w:szCs w:val="28"/>
              </w:rPr>
            </w:pPr>
            <w:r w:rsidRPr="00612191">
              <w:rPr>
                <w:sz w:val="28"/>
                <w:szCs w:val="28"/>
              </w:rPr>
              <w:t>лекции (Л)</w:t>
            </w:r>
          </w:p>
          <w:p w:rsidR="00CE4EA2" w:rsidRPr="00612191" w:rsidRDefault="00CE4EA2" w:rsidP="00CE4EA2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autoSpaceDE/>
              <w:ind w:left="0"/>
              <w:rPr>
                <w:sz w:val="28"/>
                <w:szCs w:val="28"/>
              </w:rPr>
            </w:pPr>
            <w:r w:rsidRPr="00612191">
              <w:rPr>
                <w:sz w:val="28"/>
                <w:szCs w:val="28"/>
              </w:rPr>
              <w:t>практические занятия (ПЗ)</w:t>
            </w:r>
          </w:p>
          <w:p w:rsidR="00CE4EA2" w:rsidRPr="00612191" w:rsidRDefault="00CE4EA2" w:rsidP="00CE4EA2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autoSpaceDE/>
              <w:ind w:left="0"/>
              <w:rPr>
                <w:sz w:val="28"/>
                <w:szCs w:val="28"/>
              </w:rPr>
            </w:pPr>
            <w:r w:rsidRPr="00612191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EA2" w:rsidRPr="00612191" w:rsidRDefault="00CE4EA2" w:rsidP="00E379E9">
            <w:pPr>
              <w:jc w:val="center"/>
              <w:rPr>
                <w:sz w:val="28"/>
                <w:szCs w:val="28"/>
              </w:rPr>
            </w:pPr>
            <w:r w:rsidRPr="0061219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  <w:p w:rsidR="00CE4EA2" w:rsidRPr="00612191" w:rsidRDefault="00CE4EA2" w:rsidP="00E379E9">
            <w:pPr>
              <w:jc w:val="center"/>
              <w:rPr>
                <w:sz w:val="28"/>
                <w:szCs w:val="28"/>
              </w:rPr>
            </w:pPr>
          </w:p>
          <w:p w:rsidR="00CE4EA2" w:rsidRPr="00612191" w:rsidRDefault="00CE4EA2" w:rsidP="00E379E9">
            <w:pPr>
              <w:jc w:val="center"/>
              <w:rPr>
                <w:sz w:val="28"/>
                <w:szCs w:val="28"/>
              </w:rPr>
            </w:pPr>
          </w:p>
          <w:p w:rsidR="00CE4EA2" w:rsidRPr="00612191" w:rsidRDefault="00CE4EA2" w:rsidP="00E379E9">
            <w:pPr>
              <w:jc w:val="center"/>
              <w:rPr>
                <w:sz w:val="28"/>
                <w:szCs w:val="28"/>
              </w:rPr>
            </w:pPr>
            <w:r w:rsidRPr="00612191">
              <w:rPr>
                <w:sz w:val="28"/>
                <w:szCs w:val="28"/>
              </w:rPr>
              <w:t>16</w:t>
            </w:r>
          </w:p>
          <w:p w:rsidR="00CE4EA2" w:rsidRPr="00612191" w:rsidRDefault="00CE4EA2" w:rsidP="00E379E9">
            <w:pPr>
              <w:jc w:val="center"/>
              <w:rPr>
                <w:sz w:val="28"/>
                <w:szCs w:val="28"/>
              </w:rPr>
            </w:pPr>
            <w:r w:rsidRPr="00612191">
              <w:rPr>
                <w:sz w:val="28"/>
                <w:szCs w:val="28"/>
              </w:rPr>
              <w:t>16</w:t>
            </w:r>
          </w:p>
          <w:p w:rsidR="00CE4EA2" w:rsidRPr="00612191" w:rsidRDefault="00CE4EA2" w:rsidP="00E379E9">
            <w:pPr>
              <w:jc w:val="center"/>
              <w:rPr>
                <w:sz w:val="28"/>
                <w:szCs w:val="28"/>
              </w:rPr>
            </w:pPr>
            <w:r w:rsidRPr="00612191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EA2" w:rsidRPr="00612191" w:rsidRDefault="00CE4EA2" w:rsidP="00E379E9">
            <w:pPr>
              <w:jc w:val="center"/>
              <w:rPr>
                <w:sz w:val="28"/>
                <w:szCs w:val="28"/>
              </w:rPr>
            </w:pPr>
            <w:r w:rsidRPr="0061219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  <w:p w:rsidR="00CE4EA2" w:rsidRPr="00612191" w:rsidRDefault="00CE4EA2" w:rsidP="00E379E9">
            <w:pPr>
              <w:jc w:val="center"/>
              <w:rPr>
                <w:sz w:val="28"/>
                <w:szCs w:val="28"/>
              </w:rPr>
            </w:pPr>
          </w:p>
          <w:p w:rsidR="00CE4EA2" w:rsidRPr="00612191" w:rsidRDefault="00CE4EA2" w:rsidP="00E379E9">
            <w:pPr>
              <w:jc w:val="center"/>
              <w:rPr>
                <w:sz w:val="28"/>
                <w:szCs w:val="28"/>
              </w:rPr>
            </w:pPr>
          </w:p>
          <w:p w:rsidR="00CE4EA2" w:rsidRPr="00612191" w:rsidRDefault="00CE4EA2" w:rsidP="00E379E9">
            <w:pPr>
              <w:jc w:val="center"/>
              <w:rPr>
                <w:sz w:val="28"/>
                <w:szCs w:val="28"/>
              </w:rPr>
            </w:pPr>
            <w:r w:rsidRPr="00612191">
              <w:rPr>
                <w:sz w:val="28"/>
                <w:szCs w:val="28"/>
              </w:rPr>
              <w:t>16</w:t>
            </w:r>
          </w:p>
          <w:p w:rsidR="00CE4EA2" w:rsidRPr="00612191" w:rsidRDefault="00CE4EA2" w:rsidP="00E379E9">
            <w:pPr>
              <w:jc w:val="center"/>
              <w:rPr>
                <w:sz w:val="28"/>
                <w:szCs w:val="28"/>
              </w:rPr>
            </w:pPr>
            <w:r w:rsidRPr="00612191">
              <w:rPr>
                <w:sz w:val="28"/>
                <w:szCs w:val="28"/>
              </w:rPr>
              <w:t>16</w:t>
            </w:r>
          </w:p>
          <w:p w:rsidR="00CE4EA2" w:rsidRPr="00612191" w:rsidRDefault="00CE4EA2" w:rsidP="00E379E9">
            <w:pPr>
              <w:jc w:val="center"/>
              <w:rPr>
                <w:sz w:val="28"/>
                <w:szCs w:val="28"/>
              </w:rPr>
            </w:pPr>
            <w:r w:rsidRPr="00612191">
              <w:rPr>
                <w:sz w:val="28"/>
                <w:szCs w:val="28"/>
              </w:rPr>
              <w:t>-</w:t>
            </w:r>
          </w:p>
        </w:tc>
      </w:tr>
      <w:tr w:rsidR="00CE4EA2" w:rsidRPr="00612191" w:rsidTr="00E379E9">
        <w:trPr>
          <w:trHeight w:val="27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EA2" w:rsidRPr="00612191" w:rsidRDefault="00CE4EA2" w:rsidP="00E379E9">
            <w:pPr>
              <w:rPr>
                <w:sz w:val="28"/>
                <w:szCs w:val="28"/>
              </w:rPr>
            </w:pPr>
            <w:r w:rsidRPr="00612191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EA2" w:rsidRPr="00612191" w:rsidRDefault="00CE4EA2" w:rsidP="00E379E9">
            <w:pPr>
              <w:jc w:val="center"/>
              <w:rPr>
                <w:sz w:val="28"/>
                <w:szCs w:val="28"/>
              </w:rPr>
            </w:pPr>
            <w:r w:rsidRPr="00612191">
              <w:rPr>
                <w:sz w:val="28"/>
                <w:szCs w:val="28"/>
              </w:rPr>
              <w:t>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EA2" w:rsidRPr="00612191" w:rsidRDefault="00CE4EA2" w:rsidP="00E379E9">
            <w:pPr>
              <w:jc w:val="center"/>
              <w:rPr>
                <w:sz w:val="28"/>
                <w:szCs w:val="28"/>
              </w:rPr>
            </w:pPr>
            <w:r w:rsidRPr="00612191">
              <w:rPr>
                <w:sz w:val="28"/>
                <w:szCs w:val="28"/>
              </w:rPr>
              <w:t>31</w:t>
            </w:r>
          </w:p>
        </w:tc>
      </w:tr>
      <w:tr w:rsidR="00CE4EA2" w:rsidRPr="00612191" w:rsidTr="00E379E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EA2" w:rsidRPr="00612191" w:rsidRDefault="00CE4EA2" w:rsidP="00E379E9">
            <w:pPr>
              <w:rPr>
                <w:sz w:val="28"/>
                <w:szCs w:val="28"/>
              </w:rPr>
            </w:pPr>
            <w:r w:rsidRPr="00612191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EA2" w:rsidRPr="00612191" w:rsidRDefault="00CE4EA2" w:rsidP="00E379E9">
            <w:pPr>
              <w:jc w:val="center"/>
              <w:rPr>
                <w:sz w:val="28"/>
                <w:szCs w:val="28"/>
              </w:rPr>
            </w:pPr>
            <w:r w:rsidRPr="00612191"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EA2" w:rsidRPr="00612191" w:rsidRDefault="00CE4EA2" w:rsidP="00E379E9">
            <w:pPr>
              <w:jc w:val="center"/>
              <w:rPr>
                <w:sz w:val="28"/>
                <w:szCs w:val="28"/>
              </w:rPr>
            </w:pPr>
            <w:r w:rsidRPr="00612191">
              <w:rPr>
                <w:sz w:val="28"/>
                <w:szCs w:val="28"/>
              </w:rPr>
              <w:t>9</w:t>
            </w:r>
          </w:p>
        </w:tc>
      </w:tr>
      <w:tr w:rsidR="00CE4EA2" w:rsidRPr="00612191" w:rsidTr="00E379E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EA2" w:rsidRPr="00612191" w:rsidRDefault="00CE4EA2" w:rsidP="00E379E9">
            <w:pPr>
              <w:rPr>
                <w:sz w:val="28"/>
                <w:szCs w:val="28"/>
              </w:rPr>
            </w:pPr>
            <w:r w:rsidRPr="00612191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EA2" w:rsidRPr="00612191" w:rsidRDefault="00CE4EA2" w:rsidP="00E379E9">
            <w:pPr>
              <w:jc w:val="center"/>
              <w:rPr>
                <w:sz w:val="28"/>
                <w:szCs w:val="28"/>
              </w:rPr>
            </w:pPr>
            <w:proofErr w:type="gramStart"/>
            <w:r w:rsidRPr="00612191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EA2" w:rsidRPr="00612191" w:rsidRDefault="00CE4EA2" w:rsidP="00E379E9">
            <w:pPr>
              <w:jc w:val="center"/>
              <w:rPr>
                <w:sz w:val="28"/>
                <w:szCs w:val="28"/>
              </w:rPr>
            </w:pPr>
            <w:proofErr w:type="gramStart"/>
            <w:r w:rsidRPr="00612191">
              <w:rPr>
                <w:sz w:val="28"/>
                <w:szCs w:val="28"/>
              </w:rPr>
              <w:t>З</w:t>
            </w:r>
            <w:proofErr w:type="gramEnd"/>
          </w:p>
        </w:tc>
      </w:tr>
      <w:tr w:rsidR="00CE4EA2" w:rsidRPr="00612191" w:rsidTr="00E379E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EA2" w:rsidRPr="00612191" w:rsidRDefault="00CE4EA2" w:rsidP="00E379E9">
            <w:pPr>
              <w:rPr>
                <w:sz w:val="28"/>
                <w:szCs w:val="28"/>
              </w:rPr>
            </w:pPr>
            <w:r w:rsidRPr="00612191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612191">
              <w:rPr>
                <w:sz w:val="28"/>
                <w:szCs w:val="28"/>
              </w:rPr>
              <w:t>з</w:t>
            </w:r>
            <w:proofErr w:type="gramStart"/>
            <w:r w:rsidRPr="00612191">
              <w:rPr>
                <w:sz w:val="28"/>
                <w:szCs w:val="28"/>
              </w:rPr>
              <w:t>.е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4EA2" w:rsidRPr="00612191" w:rsidRDefault="00CE4EA2" w:rsidP="00E379E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12191">
              <w:rPr>
                <w:sz w:val="28"/>
                <w:szCs w:val="28"/>
              </w:rPr>
              <w:t>72 /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EA2" w:rsidRPr="00612191" w:rsidRDefault="00CE4EA2" w:rsidP="00E379E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12191">
              <w:rPr>
                <w:sz w:val="28"/>
                <w:szCs w:val="28"/>
              </w:rPr>
              <w:t>72 / 2</w:t>
            </w:r>
          </w:p>
        </w:tc>
      </w:tr>
    </w:tbl>
    <w:p w:rsidR="008E21C9" w:rsidRDefault="00F44730" w:rsidP="00F44730">
      <w:pPr>
        <w:jc w:val="both"/>
        <w:rPr>
          <w:i/>
          <w:sz w:val="28"/>
          <w:szCs w:val="28"/>
        </w:rPr>
      </w:pPr>
      <w:r w:rsidRPr="00047687">
        <w:rPr>
          <w:i/>
          <w:sz w:val="28"/>
          <w:szCs w:val="28"/>
        </w:rPr>
        <w:t>Примечания: «Форма контроля знаний» –</w:t>
      </w:r>
      <w:r>
        <w:rPr>
          <w:i/>
          <w:sz w:val="28"/>
          <w:szCs w:val="28"/>
        </w:rPr>
        <w:t xml:space="preserve"> зачет (З)</w:t>
      </w:r>
    </w:p>
    <w:p w:rsidR="00F44730" w:rsidRDefault="00F44730" w:rsidP="00F44730">
      <w:pPr>
        <w:jc w:val="both"/>
        <w:rPr>
          <w:b/>
          <w:sz w:val="28"/>
          <w:szCs w:val="28"/>
        </w:rPr>
      </w:pPr>
    </w:p>
    <w:p w:rsidR="008E21C9" w:rsidRDefault="008E21C9" w:rsidP="008E21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 Содержание и структура дисциплины</w:t>
      </w:r>
    </w:p>
    <w:p w:rsidR="00CE4EA2" w:rsidRDefault="00CE4EA2" w:rsidP="008E21C9">
      <w:pPr>
        <w:jc w:val="center"/>
        <w:rPr>
          <w:b/>
          <w:sz w:val="28"/>
          <w:szCs w:val="28"/>
        </w:rPr>
      </w:pPr>
    </w:p>
    <w:p w:rsidR="008E21C9" w:rsidRDefault="008E21C9" w:rsidP="008E21C9">
      <w:pPr>
        <w:numPr>
          <w:ilvl w:val="1"/>
          <w:numId w:val="6"/>
        </w:numPr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дисциплины</w:t>
      </w:r>
    </w:p>
    <w:p w:rsidR="00CE4EA2" w:rsidRDefault="00CE4EA2" w:rsidP="00CE4EA2">
      <w:pPr>
        <w:ind w:left="900"/>
        <w:jc w:val="both"/>
        <w:rPr>
          <w:sz w:val="28"/>
          <w:szCs w:val="28"/>
        </w:rPr>
      </w:pPr>
    </w:p>
    <w:tbl>
      <w:tblPr>
        <w:tblW w:w="987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54"/>
        <w:gridCol w:w="2694"/>
        <w:gridCol w:w="6530"/>
      </w:tblGrid>
      <w:tr w:rsidR="008E21C9" w:rsidRPr="001140B7" w:rsidTr="00F44730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1C9" w:rsidRPr="001140B7" w:rsidRDefault="008E21C9" w:rsidP="00F44730">
            <w:pPr>
              <w:jc w:val="center"/>
              <w:rPr>
                <w:b/>
                <w:sz w:val="24"/>
                <w:szCs w:val="24"/>
              </w:rPr>
            </w:pPr>
            <w:r w:rsidRPr="001140B7">
              <w:rPr>
                <w:b/>
                <w:sz w:val="24"/>
                <w:szCs w:val="24"/>
              </w:rPr>
              <w:t>№</w:t>
            </w:r>
          </w:p>
          <w:p w:rsidR="008E21C9" w:rsidRPr="001140B7" w:rsidRDefault="008E21C9" w:rsidP="00F4473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140B7">
              <w:rPr>
                <w:b/>
                <w:sz w:val="24"/>
                <w:szCs w:val="24"/>
              </w:rPr>
              <w:t>п</w:t>
            </w:r>
            <w:proofErr w:type="gramEnd"/>
            <w:r w:rsidRPr="001140B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1C9" w:rsidRPr="001140B7" w:rsidRDefault="008E21C9" w:rsidP="00F44730">
            <w:pPr>
              <w:jc w:val="center"/>
              <w:rPr>
                <w:b/>
                <w:sz w:val="24"/>
                <w:szCs w:val="24"/>
              </w:rPr>
            </w:pPr>
            <w:r w:rsidRPr="001140B7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C9" w:rsidRPr="001140B7" w:rsidRDefault="008E21C9" w:rsidP="00F44730">
            <w:pPr>
              <w:jc w:val="center"/>
              <w:rPr>
                <w:sz w:val="24"/>
                <w:szCs w:val="24"/>
              </w:rPr>
            </w:pPr>
            <w:r w:rsidRPr="001140B7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8E21C9" w:rsidRPr="001140B7" w:rsidTr="00F44730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1C9" w:rsidRPr="001140B7" w:rsidRDefault="008E21C9" w:rsidP="00F44730">
            <w:pPr>
              <w:jc w:val="center"/>
              <w:rPr>
                <w:sz w:val="24"/>
                <w:szCs w:val="24"/>
              </w:rPr>
            </w:pPr>
            <w:r w:rsidRPr="001140B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1C9" w:rsidRPr="001140B7" w:rsidRDefault="008E21C9" w:rsidP="00F44730">
            <w:pPr>
              <w:rPr>
                <w:sz w:val="24"/>
                <w:szCs w:val="24"/>
              </w:rPr>
            </w:pPr>
            <w:r w:rsidRPr="001140B7">
              <w:rPr>
                <w:sz w:val="24"/>
                <w:szCs w:val="24"/>
              </w:rPr>
              <w:t>Психология и педагогика как область знаний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C9" w:rsidRPr="001140B7" w:rsidRDefault="008E21C9" w:rsidP="00F44730">
            <w:pPr>
              <w:jc w:val="both"/>
              <w:rPr>
                <w:sz w:val="24"/>
                <w:szCs w:val="24"/>
              </w:rPr>
            </w:pPr>
            <w:r w:rsidRPr="001140B7">
              <w:rPr>
                <w:sz w:val="24"/>
                <w:szCs w:val="24"/>
              </w:rPr>
              <w:t xml:space="preserve">Предмет, объект и методы психологии. Место психологии в системе наук. Развитие психолого-педагогического знания. </w:t>
            </w:r>
            <w:r w:rsidRPr="001140B7">
              <w:rPr>
                <w:iCs/>
                <w:sz w:val="24"/>
                <w:szCs w:val="24"/>
              </w:rPr>
              <w:t>Развитие представлений о предмете психологии. Основные школы и направления</w:t>
            </w:r>
            <w:r w:rsidRPr="001140B7">
              <w:rPr>
                <w:sz w:val="24"/>
                <w:szCs w:val="24"/>
              </w:rPr>
              <w:t>. Основные  психологические  школы XX столетия. Тенденции развития современной психологии. Проблема возникновения и развития психики. Развитие психики в процессе эволюции. Сознание как высшая форма отражения психического</w:t>
            </w:r>
          </w:p>
        </w:tc>
      </w:tr>
      <w:tr w:rsidR="008E21C9" w:rsidRPr="001140B7" w:rsidTr="00F44730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1C9" w:rsidRPr="001140B7" w:rsidRDefault="008E21C9" w:rsidP="00F44730">
            <w:pPr>
              <w:jc w:val="center"/>
              <w:rPr>
                <w:sz w:val="24"/>
                <w:szCs w:val="24"/>
              </w:rPr>
            </w:pPr>
            <w:r w:rsidRPr="001140B7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1C9" w:rsidRPr="001140B7" w:rsidRDefault="008E21C9" w:rsidP="00F44730">
            <w:pPr>
              <w:rPr>
                <w:sz w:val="24"/>
                <w:szCs w:val="24"/>
              </w:rPr>
            </w:pPr>
            <w:r w:rsidRPr="001140B7">
              <w:rPr>
                <w:sz w:val="24"/>
                <w:szCs w:val="24"/>
              </w:rPr>
              <w:t>Основные психические процессы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C9" w:rsidRPr="001140B7" w:rsidRDefault="008E21C9" w:rsidP="00F44730">
            <w:pPr>
              <w:jc w:val="both"/>
              <w:rPr>
                <w:sz w:val="24"/>
                <w:szCs w:val="24"/>
              </w:rPr>
            </w:pPr>
            <w:r w:rsidRPr="001140B7">
              <w:rPr>
                <w:sz w:val="24"/>
                <w:szCs w:val="24"/>
              </w:rPr>
              <w:t>Ощущение и восприятие. Классификация ощущений. Свойства ощущений. Виды и свойства восприятия. Внимание. Физиологические основы внимания. Функции внимания. Память. Общая характеристика процессов памяти. Виды и типы памяти. Мышление. Виды мышления. Интеллект. Язык, речь, сознание и мышление</w:t>
            </w:r>
          </w:p>
        </w:tc>
      </w:tr>
      <w:tr w:rsidR="008E21C9" w:rsidRPr="001140B7" w:rsidTr="00F44730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1C9" w:rsidRPr="001140B7" w:rsidRDefault="008E21C9" w:rsidP="00F44730">
            <w:pPr>
              <w:jc w:val="center"/>
              <w:rPr>
                <w:sz w:val="24"/>
                <w:szCs w:val="24"/>
              </w:rPr>
            </w:pPr>
            <w:r w:rsidRPr="001140B7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1C9" w:rsidRPr="001140B7" w:rsidRDefault="008E21C9" w:rsidP="00F44730">
            <w:pPr>
              <w:jc w:val="both"/>
              <w:rPr>
                <w:sz w:val="24"/>
                <w:szCs w:val="24"/>
              </w:rPr>
            </w:pPr>
            <w:r w:rsidRPr="001140B7">
              <w:rPr>
                <w:sz w:val="24"/>
                <w:szCs w:val="24"/>
              </w:rPr>
              <w:t>Индивид, личность, субъект, индивидуальность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C9" w:rsidRPr="001140B7" w:rsidRDefault="008E21C9" w:rsidP="00F44730">
            <w:pPr>
              <w:jc w:val="both"/>
              <w:rPr>
                <w:sz w:val="24"/>
                <w:szCs w:val="24"/>
              </w:rPr>
            </w:pPr>
            <w:r w:rsidRPr="001140B7">
              <w:rPr>
                <w:sz w:val="24"/>
                <w:szCs w:val="24"/>
              </w:rPr>
              <w:t xml:space="preserve">Понятие личности. Индивид, субъект деятельности, личность, индивидуальность. Среда, наследственность и развитие личности. Движущие силы развития личности. Периодизации развития человека. Кризисы развития и их роль в становлении личности. Развитие личности в детском возрасте. Критерии зрелости личности, роль конфликта в развитии личности, этапы развития личности. Психологический возраст. Проблема психологии половых различий. Общая характеристика индивидуальности. Личностная зрелость. Продуктивные проявления индивидуальности личности. </w:t>
            </w:r>
            <w:proofErr w:type="spellStart"/>
            <w:r w:rsidRPr="001140B7">
              <w:rPr>
                <w:sz w:val="24"/>
                <w:szCs w:val="24"/>
              </w:rPr>
              <w:t>Самоактуализация</w:t>
            </w:r>
            <w:proofErr w:type="spellEnd"/>
            <w:r w:rsidRPr="001140B7">
              <w:rPr>
                <w:sz w:val="24"/>
                <w:szCs w:val="24"/>
              </w:rPr>
              <w:t xml:space="preserve">, самореализация и персонализация. Я – концепция. </w:t>
            </w:r>
            <w:r w:rsidRPr="001140B7">
              <w:rPr>
                <w:sz w:val="24"/>
                <w:szCs w:val="24"/>
              </w:rPr>
              <w:lastRenderedPageBreak/>
              <w:t>Самосознание, самооценка и самоуважение</w:t>
            </w:r>
          </w:p>
        </w:tc>
      </w:tr>
      <w:tr w:rsidR="008E21C9" w:rsidRPr="001140B7" w:rsidTr="00F44730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1C9" w:rsidRPr="001140B7" w:rsidRDefault="008E21C9" w:rsidP="00F44730">
            <w:pPr>
              <w:jc w:val="center"/>
              <w:rPr>
                <w:iCs/>
                <w:sz w:val="24"/>
                <w:szCs w:val="24"/>
              </w:rPr>
            </w:pPr>
            <w:r w:rsidRPr="001140B7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1C9" w:rsidRPr="001140B7" w:rsidRDefault="008E21C9" w:rsidP="00F44730">
            <w:pPr>
              <w:jc w:val="both"/>
              <w:rPr>
                <w:sz w:val="24"/>
                <w:szCs w:val="24"/>
              </w:rPr>
            </w:pPr>
            <w:r w:rsidRPr="001140B7">
              <w:rPr>
                <w:iCs/>
                <w:sz w:val="24"/>
                <w:szCs w:val="24"/>
              </w:rPr>
              <w:t>Эмоции и воля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C9" w:rsidRPr="001140B7" w:rsidRDefault="008E21C9" w:rsidP="00F44730">
            <w:pPr>
              <w:jc w:val="both"/>
              <w:rPr>
                <w:sz w:val="24"/>
                <w:szCs w:val="24"/>
              </w:rPr>
            </w:pPr>
            <w:r w:rsidRPr="001140B7">
              <w:rPr>
                <w:sz w:val="24"/>
                <w:szCs w:val="24"/>
              </w:rPr>
              <w:t xml:space="preserve">Общее представление об эмоциях. Феноменология эмоций. Функции эмоций. Теории эмоций. Классификации эмоций, их основания. Понятие базовых эмоций. Разновидности эмоциональных явлений. Способы контроля и управления эмоциями. Физиологический и эмоциональный стресс. Психологическая защита и </w:t>
            </w:r>
            <w:proofErr w:type="spellStart"/>
            <w:r w:rsidRPr="001140B7">
              <w:rPr>
                <w:sz w:val="24"/>
                <w:szCs w:val="24"/>
              </w:rPr>
              <w:t>совладание</w:t>
            </w:r>
            <w:proofErr w:type="spellEnd"/>
            <w:r w:rsidRPr="001140B7">
              <w:rPr>
                <w:sz w:val="24"/>
                <w:szCs w:val="24"/>
              </w:rPr>
              <w:t>. Эмоции в межличностных отношениях. Волевые процессы. Признаки волевых явлений</w:t>
            </w:r>
          </w:p>
        </w:tc>
      </w:tr>
      <w:tr w:rsidR="008E21C9" w:rsidRPr="001140B7" w:rsidTr="00F44730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1C9" w:rsidRPr="001140B7" w:rsidRDefault="008E21C9" w:rsidP="00F44730">
            <w:pPr>
              <w:jc w:val="center"/>
              <w:rPr>
                <w:color w:val="000000"/>
                <w:sz w:val="24"/>
                <w:szCs w:val="24"/>
              </w:rPr>
            </w:pPr>
            <w:r w:rsidRPr="001140B7"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1C9" w:rsidRPr="001140B7" w:rsidRDefault="008E21C9" w:rsidP="00F44730">
            <w:pPr>
              <w:jc w:val="both"/>
              <w:rPr>
                <w:sz w:val="24"/>
                <w:szCs w:val="24"/>
              </w:rPr>
            </w:pPr>
            <w:r w:rsidRPr="001140B7">
              <w:rPr>
                <w:color w:val="000000"/>
                <w:sz w:val="24"/>
                <w:szCs w:val="24"/>
              </w:rPr>
              <w:t>Мотивация и направленность личности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C9" w:rsidRPr="001140B7" w:rsidRDefault="008E21C9" w:rsidP="00F44730">
            <w:pPr>
              <w:jc w:val="both"/>
              <w:rPr>
                <w:sz w:val="24"/>
                <w:szCs w:val="24"/>
              </w:rPr>
            </w:pPr>
            <w:r w:rsidRPr="001140B7">
              <w:rPr>
                <w:sz w:val="24"/>
                <w:szCs w:val="24"/>
              </w:rPr>
              <w:t xml:space="preserve">Общее представление о мотивации. Понятия «потребность», «мотив», «мотивация». Понятие о потребностях. Классификация потребностей. Мотив, цель и смысл. Виды и функции мотивов. Влияние мотивации на продуктивность и качество деятельности. Понятие оптимума мотивации. Закон </w:t>
            </w:r>
            <w:proofErr w:type="spellStart"/>
            <w:r w:rsidRPr="001140B7">
              <w:rPr>
                <w:sz w:val="24"/>
                <w:szCs w:val="24"/>
              </w:rPr>
              <w:t>Йеркса-Додсона</w:t>
            </w:r>
            <w:proofErr w:type="spellEnd"/>
            <w:r w:rsidRPr="001140B7">
              <w:rPr>
                <w:sz w:val="24"/>
                <w:szCs w:val="24"/>
              </w:rPr>
              <w:t xml:space="preserve">. Потребность в общении и мотивация </w:t>
            </w:r>
            <w:proofErr w:type="spellStart"/>
            <w:r w:rsidRPr="001140B7">
              <w:rPr>
                <w:sz w:val="24"/>
                <w:szCs w:val="24"/>
              </w:rPr>
              <w:t>аффилиации</w:t>
            </w:r>
            <w:proofErr w:type="spellEnd"/>
            <w:r w:rsidRPr="001140B7">
              <w:rPr>
                <w:sz w:val="24"/>
                <w:szCs w:val="24"/>
              </w:rPr>
              <w:t>. Мотивация достижения, подходы к ее изучению. Мотивация асоциального поведения</w:t>
            </w:r>
          </w:p>
        </w:tc>
      </w:tr>
      <w:tr w:rsidR="008E21C9" w:rsidRPr="001140B7" w:rsidTr="00F44730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1C9" w:rsidRPr="001140B7" w:rsidRDefault="008E21C9" w:rsidP="00F44730">
            <w:pPr>
              <w:jc w:val="center"/>
              <w:rPr>
                <w:color w:val="000000"/>
                <w:sz w:val="24"/>
                <w:szCs w:val="24"/>
              </w:rPr>
            </w:pPr>
            <w:r w:rsidRPr="001140B7"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1C9" w:rsidRPr="001140B7" w:rsidRDefault="008E21C9" w:rsidP="00F44730">
            <w:pPr>
              <w:jc w:val="both"/>
              <w:rPr>
                <w:sz w:val="24"/>
                <w:szCs w:val="24"/>
              </w:rPr>
            </w:pPr>
            <w:r w:rsidRPr="001140B7">
              <w:rPr>
                <w:color w:val="000000"/>
                <w:sz w:val="24"/>
                <w:szCs w:val="24"/>
              </w:rPr>
              <w:t>Способности и интеллект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C9" w:rsidRPr="001140B7" w:rsidRDefault="008E21C9" w:rsidP="00F44730">
            <w:pPr>
              <w:pStyle w:val="21"/>
              <w:ind w:firstLine="0"/>
              <w:rPr>
                <w:sz w:val="24"/>
                <w:szCs w:val="24"/>
              </w:rPr>
            </w:pPr>
            <w:r w:rsidRPr="001140B7">
              <w:rPr>
                <w:sz w:val="24"/>
                <w:szCs w:val="24"/>
              </w:rPr>
              <w:t xml:space="preserve">Понятия «задатки», «способности», «умственные способности», «интеллект». Изучение способностей человека: детерминанты способностей (наследственность и среда). Классификация способностей. Развитие способностей. Теории интеллектуальных способностей Роль социальной среды, языкового опыта, культуры и искусства в формировании способностей человека. </w:t>
            </w:r>
            <w:proofErr w:type="gramStart"/>
            <w:r w:rsidRPr="001140B7">
              <w:rPr>
                <w:sz w:val="24"/>
                <w:szCs w:val="24"/>
              </w:rPr>
              <w:t xml:space="preserve">Основные виды интеллекта: лингвистический, математический, пространственный, музыкальный, телесно-кинестетический, межличностный, </w:t>
            </w:r>
            <w:proofErr w:type="spellStart"/>
            <w:r w:rsidRPr="001140B7">
              <w:rPr>
                <w:sz w:val="24"/>
                <w:szCs w:val="24"/>
              </w:rPr>
              <w:t>внутриличностный</w:t>
            </w:r>
            <w:proofErr w:type="spellEnd"/>
            <w:r w:rsidRPr="001140B7">
              <w:rPr>
                <w:sz w:val="24"/>
                <w:szCs w:val="24"/>
              </w:rPr>
              <w:t xml:space="preserve"> (эмоциональный).</w:t>
            </w:r>
            <w:proofErr w:type="gramEnd"/>
            <w:r w:rsidRPr="001140B7">
              <w:rPr>
                <w:sz w:val="24"/>
                <w:szCs w:val="24"/>
              </w:rPr>
              <w:t xml:space="preserve"> </w:t>
            </w:r>
            <w:r w:rsidRPr="001140B7">
              <w:rPr>
                <w:color w:val="auto"/>
                <w:sz w:val="24"/>
                <w:szCs w:val="24"/>
              </w:rPr>
              <w:t>Феномен одаренности</w:t>
            </w:r>
          </w:p>
        </w:tc>
      </w:tr>
      <w:tr w:rsidR="008E21C9" w:rsidRPr="001140B7" w:rsidTr="00F44730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1C9" w:rsidRPr="001140B7" w:rsidRDefault="008E21C9" w:rsidP="00F44730">
            <w:pPr>
              <w:jc w:val="center"/>
              <w:rPr>
                <w:sz w:val="24"/>
                <w:szCs w:val="24"/>
              </w:rPr>
            </w:pPr>
            <w:r w:rsidRPr="001140B7"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1C9" w:rsidRPr="001140B7" w:rsidRDefault="008E21C9" w:rsidP="00F44730">
            <w:pPr>
              <w:jc w:val="both"/>
              <w:rPr>
                <w:sz w:val="24"/>
                <w:szCs w:val="24"/>
              </w:rPr>
            </w:pPr>
            <w:r w:rsidRPr="001140B7">
              <w:rPr>
                <w:sz w:val="24"/>
                <w:szCs w:val="24"/>
              </w:rPr>
              <w:t>Темперамент и характер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C9" w:rsidRPr="001140B7" w:rsidRDefault="008E21C9" w:rsidP="00F44730">
            <w:pPr>
              <w:jc w:val="both"/>
              <w:rPr>
                <w:sz w:val="24"/>
                <w:szCs w:val="24"/>
              </w:rPr>
            </w:pPr>
            <w:r w:rsidRPr="001140B7">
              <w:rPr>
                <w:sz w:val="24"/>
                <w:szCs w:val="24"/>
              </w:rPr>
              <w:t xml:space="preserve">Темперамент. Происхождение и анализ понятия «темперамент». Теории темперамента. Представления о структуре темперамента. Исследование связи темперамента с деятельностью человека. Индивидуальный стиль деятельности и его проявления в трудовой и учебной деятельности. Характер. </w:t>
            </w:r>
            <w:proofErr w:type="gramStart"/>
            <w:r w:rsidRPr="001140B7">
              <w:rPr>
                <w:sz w:val="24"/>
                <w:szCs w:val="24"/>
              </w:rPr>
              <w:t>Соотношение понятий «характер» и «темперамент», «характер» и «личность», «характер» и «индивидуальность».</w:t>
            </w:r>
            <w:proofErr w:type="gramEnd"/>
            <w:r w:rsidRPr="001140B7">
              <w:rPr>
                <w:sz w:val="24"/>
                <w:szCs w:val="24"/>
              </w:rPr>
              <w:t xml:space="preserve"> Проблема «нормального» характера и «нормальной» личности. Акцентуация характера. Проблема развития и воспитания характера. Социальный характер и национальный характер</w:t>
            </w:r>
          </w:p>
        </w:tc>
      </w:tr>
      <w:tr w:rsidR="008E21C9" w:rsidRPr="001140B7" w:rsidTr="00F44730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1C9" w:rsidRPr="001140B7" w:rsidRDefault="008E21C9" w:rsidP="00F44730">
            <w:pPr>
              <w:jc w:val="center"/>
              <w:rPr>
                <w:sz w:val="24"/>
                <w:szCs w:val="24"/>
              </w:rPr>
            </w:pPr>
            <w:r w:rsidRPr="001140B7"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1C9" w:rsidRPr="001140B7" w:rsidRDefault="008E21C9" w:rsidP="00F44730">
            <w:pPr>
              <w:jc w:val="both"/>
              <w:rPr>
                <w:sz w:val="24"/>
                <w:szCs w:val="24"/>
              </w:rPr>
            </w:pPr>
            <w:r w:rsidRPr="001140B7">
              <w:rPr>
                <w:sz w:val="24"/>
                <w:szCs w:val="24"/>
              </w:rPr>
              <w:t>Личность в группе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C9" w:rsidRPr="001140B7" w:rsidRDefault="008E21C9" w:rsidP="00F44730">
            <w:pPr>
              <w:jc w:val="both"/>
              <w:rPr>
                <w:sz w:val="24"/>
                <w:szCs w:val="24"/>
              </w:rPr>
            </w:pPr>
            <w:r w:rsidRPr="001140B7">
              <w:rPr>
                <w:sz w:val="24"/>
                <w:szCs w:val="24"/>
              </w:rPr>
              <w:t>Личность и социальная группа. Общая характеристика понятий "социальная роль", "социальная группа", "социальный статус". Ролевые теории личности. Социализация личности. Структура общения. Стороны общения: коммуникативная сторона, интерактивная, перцептивная сторона общения. Стили общения. Деловое общение. Психология малых групп. Понятие малой группы. Групповая динамика и групповые процессы: феномен группового давления, «</w:t>
            </w:r>
            <w:proofErr w:type="spellStart"/>
            <w:r w:rsidRPr="001140B7">
              <w:rPr>
                <w:sz w:val="24"/>
                <w:szCs w:val="24"/>
              </w:rPr>
              <w:t>конформность</w:t>
            </w:r>
            <w:proofErr w:type="spellEnd"/>
            <w:r w:rsidRPr="001140B7">
              <w:rPr>
                <w:sz w:val="24"/>
                <w:szCs w:val="24"/>
              </w:rPr>
              <w:t xml:space="preserve">» и «конформизм» групповая сплоченность, лидерство и руководство, групповые решения. Стадии и уровни развития группы. Процессы </w:t>
            </w:r>
            <w:proofErr w:type="spellStart"/>
            <w:r w:rsidRPr="001140B7">
              <w:rPr>
                <w:sz w:val="24"/>
                <w:szCs w:val="24"/>
              </w:rPr>
              <w:t>командообразования</w:t>
            </w:r>
            <w:proofErr w:type="spellEnd"/>
            <w:r w:rsidRPr="001140B7">
              <w:rPr>
                <w:sz w:val="24"/>
                <w:szCs w:val="24"/>
              </w:rPr>
              <w:t xml:space="preserve">. Психология больших групп. Организованные группы (социальные классы, этнические группы, профессиональные группы…). Стихийные группы и </w:t>
            </w:r>
            <w:r w:rsidRPr="001140B7">
              <w:rPr>
                <w:sz w:val="24"/>
                <w:szCs w:val="24"/>
              </w:rPr>
              <w:lastRenderedPageBreak/>
              <w:t>социальные движения. Психология межгрупповых отношений. Особенности межгрупповых отношений в больших и малых группах. Феномены «внутригруппового фаворитизма» и «</w:t>
            </w:r>
            <w:proofErr w:type="spellStart"/>
            <w:r w:rsidRPr="001140B7">
              <w:rPr>
                <w:sz w:val="24"/>
                <w:szCs w:val="24"/>
              </w:rPr>
              <w:t>внегрупповой</w:t>
            </w:r>
            <w:proofErr w:type="spellEnd"/>
            <w:r w:rsidRPr="001140B7">
              <w:rPr>
                <w:sz w:val="24"/>
                <w:szCs w:val="24"/>
              </w:rPr>
              <w:t xml:space="preserve"> враждебности». Психология конфликта</w:t>
            </w:r>
          </w:p>
        </w:tc>
      </w:tr>
    </w:tbl>
    <w:p w:rsidR="008E21C9" w:rsidRDefault="008E21C9" w:rsidP="008E21C9">
      <w:pPr>
        <w:numPr>
          <w:ilvl w:val="1"/>
          <w:numId w:val="5"/>
        </w:numPr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Разделы дисциплины и виды занятий</w:t>
      </w:r>
    </w:p>
    <w:p w:rsidR="008E21C9" w:rsidRDefault="00B145B7" w:rsidP="008E21C9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tbl>
      <w:tblPr>
        <w:tblW w:w="989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18"/>
        <w:gridCol w:w="6021"/>
        <w:gridCol w:w="709"/>
        <w:gridCol w:w="850"/>
        <w:gridCol w:w="851"/>
        <w:gridCol w:w="850"/>
      </w:tblGrid>
      <w:tr w:rsidR="00CE4EA2" w:rsidRPr="00612191" w:rsidTr="00E379E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EA2" w:rsidRPr="00612191" w:rsidRDefault="00CE4EA2" w:rsidP="00E379E9">
            <w:pPr>
              <w:rPr>
                <w:b/>
                <w:sz w:val="28"/>
                <w:szCs w:val="28"/>
              </w:rPr>
            </w:pPr>
            <w:r w:rsidRPr="00612191">
              <w:rPr>
                <w:b/>
                <w:sz w:val="28"/>
                <w:szCs w:val="28"/>
              </w:rPr>
              <w:t>№</w:t>
            </w:r>
            <w:proofErr w:type="gramStart"/>
            <w:r w:rsidRPr="00612191">
              <w:rPr>
                <w:b/>
                <w:sz w:val="28"/>
                <w:szCs w:val="28"/>
              </w:rPr>
              <w:t>п</w:t>
            </w:r>
            <w:proofErr w:type="gramEnd"/>
            <w:r w:rsidRPr="0061219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EA2" w:rsidRPr="00612191" w:rsidRDefault="00CE4EA2" w:rsidP="00E379E9">
            <w:pPr>
              <w:jc w:val="center"/>
              <w:rPr>
                <w:b/>
                <w:sz w:val="28"/>
                <w:szCs w:val="28"/>
              </w:rPr>
            </w:pPr>
            <w:r w:rsidRPr="00612191">
              <w:rPr>
                <w:b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EA2" w:rsidRPr="00612191" w:rsidRDefault="00CE4EA2" w:rsidP="00E379E9">
            <w:pPr>
              <w:rPr>
                <w:b/>
                <w:sz w:val="28"/>
                <w:szCs w:val="28"/>
              </w:rPr>
            </w:pPr>
            <w:r w:rsidRPr="00612191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EA2" w:rsidRPr="00612191" w:rsidRDefault="00CE4EA2" w:rsidP="00E379E9">
            <w:pPr>
              <w:rPr>
                <w:b/>
                <w:sz w:val="28"/>
                <w:szCs w:val="28"/>
              </w:rPr>
            </w:pPr>
            <w:r w:rsidRPr="00612191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EA2" w:rsidRPr="00612191" w:rsidRDefault="00CE4EA2" w:rsidP="00E379E9">
            <w:pPr>
              <w:rPr>
                <w:b/>
                <w:sz w:val="28"/>
                <w:szCs w:val="28"/>
              </w:rPr>
            </w:pPr>
            <w:r w:rsidRPr="00612191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EA2" w:rsidRPr="00612191" w:rsidRDefault="00CE4EA2" w:rsidP="00E379E9">
            <w:pPr>
              <w:rPr>
                <w:sz w:val="28"/>
                <w:szCs w:val="28"/>
              </w:rPr>
            </w:pPr>
            <w:r w:rsidRPr="00612191">
              <w:rPr>
                <w:b/>
                <w:sz w:val="28"/>
                <w:szCs w:val="28"/>
              </w:rPr>
              <w:t>СРС</w:t>
            </w:r>
          </w:p>
        </w:tc>
      </w:tr>
      <w:tr w:rsidR="00CE4EA2" w:rsidRPr="00612191" w:rsidTr="00E379E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EA2" w:rsidRPr="00612191" w:rsidRDefault="00CE4EA2" w:rsidP="00E379E9">
            <w:pPr>
              <w:rPr>
                <w:sz w:val="28"/>
                <w:szCs w:val="28"/>
              </w:rPr>
            </w:pPr>
            <w:r w:rsidRPr="00612191">
              <w:rPr>
                <w:sz w:val="28"/>
                <w:szCs w:val="28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EA2" w:rsidRPr="00612191" w:rsidRDefault="00CE4EA2" w:rsidP="00E379E9">
            <w:pPr>
              <w:rPr>
                <w:sz w:val="28"/>
                <w:szCs w:val="28"/>
              </w:rPr>
            </w:pPr>
            <w:r w:rsidRPr="00612191">
              <w:rPr>
                <w:sz w:val="28"/>
                <w:szCs w:val="28"/>
              </w:rPr>
              <w:t>Психология и педагогика как область знаний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EA2" w:rsidRPr="00612191" w:rsidRDefault="00CE4EA2" w:rsidP="00E379E9">
            <w:pPr>
              <w:rPr>
                <w:sz w:val="28"/>
                <w:szCs w:val="28"/>
              </w:rPr>
            </w:pPr>
            <w:r w:rsidRPr="0061219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EA2" w:rsidRPr="00612191" w:rsidRDefault="00CE4EA2" w:rsidP="00E379E9">
            <w:pPr>
              <w:jc w:val="center"/>
              <w:rPr>
                <w:sz w:val="28"/>
                <w:szCs w:val="28"/>
              </w:rPr>
            </w:pPr>
            <w:r w:rsidRPr="0061219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EA2" w:rsidRPr="00612191" w:rsidRDefault="00CE4EA2" w:rsidP="00E379E9">
            <w:pPr>
              <w:jc w:val="center"/>
              <w:rPr>
                <w:sz w:val="28"/>
                <w:szCs w:val="28"/>
              </w:rPr>
            </w:pPr>
            <w:r w:rsidRPr="0061219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EA2" w:rsidRPr="00612191" w:rsidRDefault="00CE4EA2" w:rsidP="00E379E9">
            <w:pPr>
              <w:jc w:val="center"/>
              <w:rPr>
                <w:sz w:val="28"/>
                <w:szCs w:val="28"/>
              </w:rPr>
            </w:pPr>
            <w:r w:rsidRPr="00612191">
              <w:rPr>
                <w:sz w:val="28"/>
                <w:szCs w:val="28"/>
              </w:rPr>
              <w:t>3</w:t>
            </w:r>
          </w:p>
        </w:tc>
      </w:tr>
      <w:tr w:rsidR="00CE4EA2" w:rsidRPr="00612191" w:rsidTr="00E379E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EA2" w:rsidRPr="00612191" w:rsidRDefault="00CE4EA2" w:rsidP="00E379E9">
            <w:pPr>
              <w:rPr>
                <w:sz w:val="28"/>
                <w:szCs w:val="28"/>
              </w:rPr>
            </w:pPr>
            <w:r w:rsidRPr="00612191">
              <w:rPr>
                <w:sz w:val="28"/>
                <w:szCs w:val="28"/>
              </w:rPr>
              <w:t>2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EA2" w:rsidRPr="00612191" w:rsidRDefault="00CE4EA2" w:rsidP="00E379E9">
            <w:pPr>
              <w:rPr>
                <w:sz w:val="28"/>
                <w:szCs w:val="28"/>
              </w:rPr>
            </w:pPr>
            <w:r w:rsidRPr="00612191">
              <w:rPr>
                <w:sz w:val="28"/>
                <w:szCs w:val="28"/>
              </w:rPr>
              <w:t>Основные психические процессы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EA2" w:rsidRPr="00612191" w:rsidRDefault="00CE4EA2" w:rsidP="00E379E9">
            <w:pPr>
              <w:rPr>
                <w:sz w:val="28"/>
                <w:szCs w:val="28"/>
              </w:rPr>
            </w:pPr>
            <w:r w:rsidRPr="0061219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EA2" w:rsidRPr="00612191" w:rsidRDefault="00CE4EA2" w:rsidP="00E379E9">
            <w:pPr>
              <w:jc w:val="center"/>
              <w:rPr>
                <w:sz w:val="28"/>
                <w:szCs w:val="28"/>
              </w:rPr>
            </w:pPr>
            <w:r w:rsidRPr="0061219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EA2" w:rsidRPr="00612191" w:rsidRDefault="00CE4EA2" w:rsidP="00E379E9">
            <w:pPr>
              <w:jc w:val="center"/>
              <w:rPr>
                <w:sz w:val="28"/>
                <w:szCs w:val="28"/>
              </w:rPr>
            </w:pPr>
            <w:r w:rsidRPr="0061219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EA2" w:rsidRPr="00612191" w:rsidRDefault="00CE4EA2" w:rsidP="00E379E9">
            <w:pPr>
              <w:jc w:val="center"/>
              <w:rPr>
                <w:sz w:val="28"/>
                <w:szCs w:val="28"/>
              </w:rPr>
            </w:pPr>
            <w:r w:rsidRPr="00612191">
              <w:rPr>
                <w:sz w:val="28"/>
                <w:szCs w:val="28"/>
              </w:rPr>
              <w:t>4</w:t>
            </w:r>
          </w:p>
        </w:tc>
      </w:tr>
      <w:tr w:rsidR="00CE4EA2" w:rsidRPr="00612191" w:rsidTr="00E379E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EA2" w:rsidRPr="00612191" w:rsidRDefault="00CE4EA2" w:rsidP="00E379E9">
            <w:pPr>
              <w:rPr>
                <w:sz w:val="28"/>
                <w:szCs w:val="28"/>
              </w:rPr>
            </w:pPr>
            <w:r w:rsidRPr="00612191">
              <w:rPr>
                <w:sz w:val="28"/>
                <w:szCs w:val="28"/>
              </w:rPr>
              <w:t>3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EA2" w:rsidRPr="00612191" w:rsidRDefault="00CE4EA2" w:rsidP="00E379E9">
            <w:pPr>
              <w:rPr>
                <w:sz w:val="28"/>
                <w:szCs w:val="28"/>
              </w:rPr>
            </w:pPr>
            <w:r w:rsidRPr="00612191">
              <w:rPr>
                <w:sz w:val="28"/>
                <w:szCs w:val="28"/>
              </w:rPr>
              <w:t>Индивид, личность, субъект, индивидуальность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EA2" w:rsidRPr="00612191" w:rsidRDefault="00CE4EA2" w:rsidP="00E379E9">
            <w:pPr>
              <w:rPr>
                <w:sz w:val="28"/>
                <w:szCs w:val="28"/>
              </w:rPr>
            </w:pPr>
            <w:r w:rsidRPr="0061219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EA2" w:rsidRPr="00612191" w:rsidRDefault="00CE4EA2" w:rsidP="00E379E9">
            <w:pPr>
              <w:jc w:val="center"/>
              <w:rPr>
                <w:sz w:val="28"/>
                <w:szCs w:val="28"/>
              </w:rPr>
            </w:pPr>
            <w:r w:rsidRPr="0061219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EA2" w:rsidRPr="00612191" w:rsidRDefault="00CE4EA2" w:rsidP="00E379E9">
            <w:pPr>
              <w:jc w:val="center"/>
              <w:rPr>
                <w:sz w:val="28"/>
                <w:szCs w:val="28"/>
              </w:rPr>
            </w:pPr>
            <w:r w:rsidRPr="0061219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EA2" w:rsidRPr="00612191" w:rsidRDefault="00CE4EA2" w:rsidP="00E379E9">
            <w:pPr>
              <w:jc w:val="center"/>
              <w:rPr>
                <w:sz w:val="28"/>
                <w:szCs w:val="28"/>
              </w:rPr>
            </w:pPr>
            <w:r w:rsidRPr="00612191">
              <w:rPr>
                <w:sz w:val="28"/>
                <w:szCs w:val="28"/>
              </w:rPr>
              <w:t>4</w:t>
            </w:r>
          </w:p>
        </w:tc>
      </w:tr>
      <w:tr w:rsidR="00CE4EA2" w:rsidRPr="00612191" w:rsidTr="00E379E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EA2" w:rsidRPr="00612191" w:rsidRDefault="00CE4EA2" w:rsidP="00E379E9">
            <w:pPr>
              <w:rPr>
                <w:iCs/>
                <w:sz w:val="28"/>
                <w:szCs w:val="28"/>
              </w:rPr>
            </w:pPr>
            <w:r w:rsidRPr="00612191">
              <w:rPr>
                <w:sz w:val="28"/>
                <w:szCs w:val="28"/>
              </w:rPr>
              <w:t>4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EA2" w:rsidRPr="00612191" w:rsidRDefault="00CE4EA2" w:rsidP="00E379E9">
            <w:pPr>
              <w:rPr>
                <w:sz w:val="28"/>
                <w:szCs w:val="28"/>
              </w:rPr>
            </w:pPr>
            <w:r w:rsidRPr="00612191">
              <w:rPr>
                <w:iCs/>
                <w:sz w:val="28"/>
                <w:szCs w:val="28"/>
              </w:rPr>
              <w:t>Эмоции и воля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EA2" w:rsidRPr="00612191" w:rsidRDefault="00CE4EA2" w:rsidP="00E379E9">
            <w:pPr>
              <w:rPr>
                <w:sz w:val="28"/>
                <w:szCs w:val="28"/>
              </w:rPr>
            </w:pPr>
            <w:r w:rsidRPr="0061219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EA2" w:rsidRPr="00612191" w:rsidRDefault="00CE4EA2" w:rsidP="00E379E9">
            <w:pPr>
              <w:jc w:val="center"/>
              <w:rPr>
                <w:sz w:val="28"/>
                <w:szCs w:val="28"/>
              </w:rPr>
            </w:pPr>
            <w:r w:rsidRPr="0061219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EA2" w:rsidRPr="00612191" w:rsidRDefault="00CE4EA2" w:rsidP="00E379E9">
            <w:pPr>
              <w:jc w:val="center"/>
              <w:rPr>
                <w:sz w:val="28"/>
                <w:szCs w:val="28"/>
              </w:rPr>
            </w:pPr>
            <w:r w:rsidRPr="0061219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EA2" w:rsidRPr="00612191" w:rsidRDefault="00CE4EA2" w:rsidP="00E379E9">
            <w:pPr>
              <w:jc w:val="center"/>
              <w:rPr>
                <w:sz w:val="28"/>
                <w:szCs w:val="28"/>
              </w:rPr>
            </w:pPr>
            <w:r w:rsidRPr="00612191">
              <w:rPr>
                <w:sz w:val="28"/>
                <w:szCs w:val="28"/>
              </w:rPr>
              <w:t>4</w:t>
            </w:r>
          </w:p>
        </w:tc>
      </w:tr>
      <w:tr w:rsidR="00CE4EA2" w:rsidRPr="00612191" w:rsidTr="00E379E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EA2" w:rsidRPr="00612191" w:rsidRDefault="00CE4EA2" w:rsidP="00E379E9">
            <w:pPr>
              <w:rPr>
                <w:color w:val="000000"/>
                <w:sz w:val="28"/>
                <w:szCs w:val="28"/>
              </w:rPr>
            </w:pPr>
            <w:r w:rsidRPr="00612191">
              <w:rPr>
                <w:sz w:val="28"/>
                <w:szCs w:val="28"/>
              </w:rPr>
              <w:t>5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EA2" w:rsidRPr="00612191" w:rsidRDefault="00CE4EA2" w:rsidP="00E379E9">
            <w:pPr>
              <w:rPr>
                <w:sz w:val="28"/>
                <w:szCs w:val="28"/>
              </w:rPr>
            </w:pPr>
            <w:r w:rsidRPr="00612191">
              <w:rPr>
                <w:color w:val="000000"/>
                <w:sz w:val="28"/>
                <w:szCs w:val="28"/>
              </w:rPr>
              <w:t>Мотивация и направленность личности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EA2" w:rsidRPr="00612191" w:rsidRDefault="00CE4EA2" w:rsidP="00E379E9">
            <w:pPr>
              <w:rPr>
                <w:sz w:val="28"/>
                <w:szCs w:val="28"/>
              </w:rPr>
            </w:pPr>
            <w:r w:rsidRPr="0061219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EA2" w:rsidRPr="00612191" w:rsidRDefault="00CE4EA2" w:rsidP="00E379E9">
            <w:pPr>
              <w:jc w:val="center"/>
              <w:rPr>
                <w:sz w:val="28"/>
                <w:szCs w:val="28"/>
              </w:rPr>
            </w:pPr>
            <w:r w:rsidRPr="0061219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EA2" w:rsidRPr="00612191" w:rsidRDefault="00CE4EA2" w:rsidP="00E379E9">
            <w:pPr>
              <w:jc w:val="center"/>
              <w:rPr>
                <w:sz w:val="28"/>
                <w:szCs w:val="28"/>
              </w:rPr>
            </w:pPr>
            <w:r w:rsidRPr="0061219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EA2" w:rsidRPr="00612191" w:rsidRDefault="00CE4EA2" w:rsidP="00E379E9">
            <w:pPr>
              <w:jc w:val="center"/>
              <w:rPr>
                <w:sz w:val="28"/>
                <w:szCs w:val="28"/>
              </w:rPr>
            </w:pPr>
            <w:r w:rsidRPr="00612191">
              <w:rPr>
                <w:sz w:val="28"/>
                <w:szCs w:val="28"/>
              </w:rPr>
              <w:t>4</w:t>
            </w:r>
          </w:p>
        </w:tc>
      </w:tr>
      <w:tr w:rsidR="00CE4EA2" w:rsidRPr="00612191" w:rsidTr="00E379E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EA2" w:rsidRPr="00612191" w:rsidRDefault="00CE4EA2" w:rsidP="00E379E9">
            <w:pPr>
              <w:rPr>
                <w:sz w:val="28"/>
                <w:szCs w:val="28"/>
              </w:rPr>
            </w:pPr>
            <w:r w:rsidRPr="00612191">
              <w:rPr>
                <w:sz w:val="28"/>
                <w:szCs w:val="28"/>
              </w:rPr>
              <w:t>6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EA2" w:rsidRPr="00612191" w:rsidRDefault="00CE4EA2" w:rsidP="00E379E9">
            <w:pPr>
              <w:rPr>
                <w:sz w:val="28"/>
                <w:szCs w:val="28"/>
              </w:rPr>
            </w:pPr>
            <w:r w:rsidRPr="00612191">
              <w:rPr>
                <w:sz w:val="28"/>
                <w:szCs w:val="28"/>
              </w:rPr>
              <w:t>Способности и интеллект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EA2" w:rsidRPr="00612191" w:rsidRDefault="00CE4EA2" w:rsidP="00E379E9">
            <w:pPr>
              <w:rPr>
                <w:sz w:val="28"/>
                <w:szCs w:val="28"/>
              </w:rPr>
            </w:pPr>
            <w:r w:rsidRPr="0061219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EA2" w:rsidRPr="00612191" w:rsidRDefault="00CE4EA2" w:rsidP="00E379E9">
            <w:pPr>
              <w:jc w:val="center"/>
              <w:rPr>
                <w:sz w:val="28"/>
                <w:szCs w:val="28"/>
              </w:rPr>
            </w:pPr>
            <w:r w:rsidRPr="0061219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EA2" w:rsidRPr="00612191" w:rsidRDefault="00CE4EA2" w:rsidP="00E379E9">
            <w:pPr>
              <w:jc w:val="center"/>
              <w:rPr>
                <w:sz w:val="28"/>
                <w:szCs w:val="28"/>
              </w:rPr>
            </w:pPr>
            <w:r w:rsidRPr="0061219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EA2" w:rsidRPr="00612191" w:rsidRDefault="00CE4EA2" w:rsidP="00E379E9">
            <w:pPr>
              <w:jc w:val="center"/>
              <w:rPr>
                <w:sz w:val="28"/>
                <w:szCs w:val="28"/>
              </w:rPr>
            </w:pPr>
            <w:r w:rsidRPr="00612191">
              <w:rPr>
                <w:sz w:val="28"/>
                <w:szCs w:val="28"/>
              </w:rPr>
              <w:t>4</w:t>
            </w:r>
          </w:p>
        </w:tc>
      </w:tr>
      <w:tr w:rsidR="00CE4EA2" w:rsidRPr="00612191" w:rsidTr="00E379E9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EA2" w:rsidRPr="00612191" w:rsidRDefault="00CE4EA2" w:rsidP="00E379E9">
            <w:pPr>
              <w:rPr>
                <w:sz w:val="28"/>
                <w:szCs w:val="28"/>
              </w:rPr>
            </w:pPr>
            <w:r w:rsidRPr="00612191">
              <w:rPr>
                <w:sz w:val="28"/>
                <w:szCs w:val="28"/>
              </w:rPr>
              <w:t>7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EA2" w:rsidRPr="00612191" w:rsidRDefault="00CE4EA2" w:rsidP="00E379E9">
            <w:pPr>
              <w:rPr>
                <w:sz w:val="28"/>
                <w:szCs w:val="28"/>
              </w:rPr>
            </w:pPr>
            <w:r w:rsidRPr="00612191">
              <w:rPr>
                <w:sz w:val="28"/>
                <w:szCs w:val="28"/>
              </w:rPr>
              <w:t>Темперамент и характер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EA2" w:rsidRPr="00612191" w:rsidRDefault="00CE4EA2" w:rsidP="00E379E9">
            <w:pPr>
              <w:rPr>
                <w:sz w:val="28"/>
                <w:szCs w:val="28"/>
              </w:rPr>
            </w:pPr>
            <w:r w:rsidRPr="0061219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EA2" w:rsidRPr="00612191" w:rsidRDefault="00CE4EA2" w:rsidP="00E379E9">
            <w:pPr>
              <w:jc w:val="center"/>
              <w:rPr>
                <w:sz w:val="28"/>
                <w:szCs w:val="28"/>
              </w:rPr>
            </w:pPr>
            <w:r w:rsidRPr="0061219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EA2" w:rsidRPr="00612191" w:rsidRDefault="00CE4EA2" w:rsidP="00E379E9">
            <w:pPr>
              <w:jc w:val="center"/>
              <w:rPr>
                <w:sz w:val="28"/>
                <w:szCs w:val="28"/>
              </w:rPr>
            </w:pPr>
            <w:r w:rsidRPr="0061219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EA2" w:rsidRPr="00612191" w:rsidRDefault="00CE4EA2" w:rsidP="00E379E9">
            <w:pPr>
              <w:jc w:val="center"/>
              <w:rPr>
                <w:sz w:val="28"/>
                <w:szCs w:val="28"/>
              </w:rPr>
            </w:pPr>
            <w:r w:rsidRPr="00612191">
              <w:rPr>
                <w:sz w:val="28"/>
                <w:szCs w:val="28"/>
              </w:rPr>
              <w:t>4</w:t>
            </w:r>
          </w:p>
        </w:tc>
      </w:tr>
      <w:tr w:rsidR="00CE4EA2" w:rsidRPr="00612191" w:rsidTr="00E379E9">
        <w:trPr>
          <w:trHeight w:val="355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EA2" w:rsidRPr="00612191" w:rsidRDefault="00CE4EA2" w:rsidP="00E379E9">
            <w:pPr>
              <w:rPr>
                <w:sz w:val="28"/>
                <w:szCs w:val="28"/>
              </w:rPr>
            </w:pPr>
            <w:r w:rsidRPr="00612191">
              <w:rPr>
                <w:sz w:val="28"/>
                <w:szCs w:val="28"/>
              </w:rPr>
              <w:t>8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EA2" w:rsidRPr="00612191" w:rsidRDefault="00CE4EA2" w:rsidP="00E379E9">
            <w:pPr>
              <w:rPr>
                <w:sz w:val="28"/>
                <w:szCs w:val="28"/>
              </w:rPr>
            </w:pPr>
            <w:r w:rsidRPr="00612191">
              <w:rPr>
                <w:sz w:val="28"/>
                <w:szCs w:val="28"/>
              </w:rPr>
              <w:t>Личность в группе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EA2" w:rsidRPr="00612191" w:rsidRDefault="00CE4EA2" w:rsidP="00E379E9">
            <w:pPr>
              <w:rPr>
                <w:sz w:val="28"/>
                <w:szCs w:val="28"/>
              </w:rPr>
            </w:pPr>
            <w:r w:rsidRPr="0061219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EA2" w:rsidRPr="00612191" w:rsidRDefault="00CE4EA2" w:rsidP="00E379E9">
            <w:pPr>
              <w:jc w:val="center"/>
              <w:rPr>
                <w:sz w:val="28"/>
                <w:szCs w:val="28"/>
              </w:rPr>
            </w:pPr>
            <w:r w:rsidRPr="0061219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EA2" w:rsidRPr="00612191" w:rsidRDefault="00CE4EA2" w:rsidP="00E379E9">
            <w:pPr>
              <w:jc w:val="center"/>
              <w:rPr>
                <w:sz w:val="28"/>
                <w:szCs w:val="28"/>
              </w:rPr>
            </w:pPr>
            <w:r w:rsidRPr="0061219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EA2" w:rsidRPr="00612191" w:rsidRDefault="00CE4EA2" w:rsidP="00E379E9">
            <w:pPr>
              <w:jc w:val="center"/>
              <w:rPr>
                <w:sz w:val="28"/>
                <w:szCs w:val="28"/>
              </w:rPr>
            </w:pPr>
            <w:r w:rsidRPr="00612191">
              <w:rPr>
                <w:sz w:val="28"/>
                <w:szCs w:val="28"/>
              </w:rPr>
              <w:t>4</w:t>
            </w:r>
          </w:p>
        </w:tc>
      </w:tr>
      <w:tr w:rsidR="00CE4EA2" w:rsidRPr="00612191" w:rsidTr="00E379E9">
        <w:tc>
          <w:tcPr>
            <w:tcW w:w="6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EA2" w:rsidRPr="00612191" w:rsidRDefault="00CE4EA2" w:rsidP="00E379E9">
            <w:pPr>
              <w:jc w:val="center"/>
              <w:rPr>
                <w:sz w:val="28"/>
                <w:szCs w:val="28"/>
              </w:rPr>
            </w:pPr>
            <w:r w:rsidRPr="00612191">
              <w:rPr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EA2" w:rsidRPr="00612191" w:rsidRDefault="00CE4EA2" w:rsidP="00E379E9">
            <w:pPr>
              <w:rPr>
                <w:sz w:val="28"/>
                <w:szCs w:val="28"/>
              </w:rPr>
            </w:pPr>
            <w:r w:rsidRPr="00612191">
              <w:rPr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EA2" w:rsidRPr="00612191" w:rsidRDefault="00CE4EA2" w:rsidP="00E379E9">
            <w:pPr>
              <w:rPr>
                <w:sz w:val="28"/>
                <w:szCs w:val="28"/>
              </w:rPr>
            </w:pPr>
            <w:r w:rsidRPr="00612191"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EA2" w:rsidRPr="00612191" w:rsidRDefault="00CE4EA2" w:rsidP="00E379E9">
            <w:pPr>
              <w:snapToGrid w:val="0"/>
              <w:jc w:val="center"/>
              <w:rPr>
                <w:sz w:val="28"/>
                <w:szCs w:val="28"/>
              </w:rPr>
            </w:pPr>
            <w:r w:rsidRPr="0061219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EA2" w:rsidRPr="00612191" w:rsidRDefault="00CE4EA2" w:rsidP="00E379E9">
            <w:pPr>
              <w:rPr>
                <w:sz w:val="28"/>
                <w:szCs w:val="28"/>
              </w:rPr>
            </w:pPr>
            <w:r w:rsidRPr="00612191">
              <w:rPr>
                <w:sz w:val="28"/>
                <w:szCs w:val="28"/>
              </w:rPr>
              <w:t>31</w:t>
            </w:r>
          </w:p>
        </w:tc>
      </w:tr>
    </w:tbl>
    <w:p w:rsidR="00CE4EA2" w:rsidRPr="00CE4EA2" w:rsidRDefault="00CE4EA2" w:rsidP="00CE4EA2">
      <w:pPr>
        <w:pStyle w:val="a3"/>
        <w:numPr>
          <w:ilvl w:val="0"/>
          <w:numId w:val="5"/>
        </w:numPr>
        <w:rPr>
          <w:b/>
          <w:bCs/>
          <w:sz w:val="28"/>
          <w:szCs w:val="28"/>
        </w:rPr>
      </w:pPr>
      <w:r w:rsidRPr="00CE4EA2">
        <w:rPr>
          <w:b/>
          <w:bCs/>
          <w:sz w:val="28"/>
          <w:szCs w:val="28"/>
        </w:rPr>
        <w:t xml:space="preserve">Перечень учебно-методического обеспечения для самостоятельной работы </w:t>
      </w:r>
      <w:proofErr w:type="gramStart"/>
      <w:r w:rsidRPr="00CE4EA2">
        <w:rPr>
          <w:b/>
          <w:bCs/>
          <w:sz w:val="28"/>
          <w:szCs w:val="28"/>
        </w:rPr>
        <w:t>обучающихся</w:t>
      </w:r>
      <w:proofErr w:type="gramEnd"/>
      <w:r w:rsidRPr="00CE4EA2">
        <w:rPr>
          <w:b/>
          <w:bCs/>
          <w:sz w:val="28"/>
          <w:szCs w:val="28"/>
        </w:rPr>
        <w:t xml:space="preserve"> по дисциплине</w:t>
      </w:r>
    </w:p>
    <w:tbl>
      <w:tblPr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64"/>
        <w:gridCol w:w="3686"/>
        <w:gridCol w:w="5131"/>
      </w:tblGrid>
      <w:tr w:rsidR="00CE4EA2" w:rsidTr="00E379E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EA2" w:rsidRDefault="00CE4EA2" w:rsidP="00E379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CE4EA2" w:rsidRDefault="00CE4EA2" w:rsidP="00E379E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EA2" w:rsidRDefault="00CE4EA2" w:rsidP="00E379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раздела</w:t>
            </w:r>
          </w:p>
          <w:p w:rsidR="00CE4EA2" w:rsidRDefault="00CE4EA2" w:rsidP="00E379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дисциплины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EA2" w:rsidRDefault="00CE4EA2" w:rsidP="00E379E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CE4EA2" w:rsidTr="00E379E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EA2" w:rsidRDefault="00CE4EA2" w:rsidP="00E3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EA2" w:rsidRDefault="00CE4EA2" w:rsidP="00E379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Психология как область знаний</w:t>
            </w:r>
          </w:p>
        </w:tc>
        <w:tc>
          <w:tcPr>
            <w:tcW w:w="5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EA2" w:rsidRDefault="00CE4EA2" w:rsidP="00E379E9">
            <w:pPr>
              <w:widowControl/>
              <w:suppressAutoHyphens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hyperlink r:id="rId8" w:history="1">
              <w:proofErr w:type="spellStart"/>
              <w:r>
                <w:rPr>
                  <w:rStyle w:val="a7"/>
                  <w:rFonts w:eastAsia="Calibri"/>
                  <w:bCs/>
                  <w:sz w:val="28"/>
                  <w:szCs w:val="28"/>
                  <w:shd w:val="clear" w:color="auto" w:fill="FFFFFF"/>
                  <w:lang w:eastAsia="en-US"/>
                </w:rPr>
                <w:t>Бордовская</w:t>
              </w:r>
              <w:proofErr w:type="spellEnd"/>
              <w:r>
                <w:rPr>
                  <w:rStyle w:val="a7"/>
                  <w:rFonts w:eastAsia="Calibri"/>
                  <w:bCs/>
                  <w:sz w:val="28"/>
                  <w:szCs w:val="28"/>
                  <w:shd w:val="clear" w:color="auto" w:fill="FFFFFF"/>
                  <w:lang w:eastAsia="en-US"/>
                </w:rPr>
                <w:t xml:space="preserve"> Н. В., Розум С. И. </w:t>
              </w:r>
              <w:r>
                <w:rPr>
                  <w:rStyle w:val="a7"/>
                  <w:rFonts w:eastAsia="Calibri"/>
                  <w:sz w:val="28"/>
                  <w:szCs w:val="28"/>
                  <w:shd w:val="clear" w:color="auto" w:fill="FFFFFF"/>
                  <w:lang w:eastAsia="en-US"/>
                </w:rPr>
                <w:t>Психология и педагогика: Учебник для вузов. Стандарт третьего поколения. —  Санкт-Петербург:  Питер, 2014 г.— 624 с. — Электронное издание. — ISBN 978-5-496-00787-0</w:t>
              </w:r>
            </w:hyperlink>
          </w:p>
          <w:p w:rsidR="00CE4EA2" w:rsidRDefault="00CE4EA2" w:rsidP="00E379E9">
            <w:pPr>
              <w:widowControl/>
              <w:suppressAutoHyphens w:val="0"/>
              <w:autoSpaceDN w:val="0"/>
              <w:adjustRightInd w:val="0"/>
              <w:jc w:val="both"/>
              <w:outlineLvl w:val="0"/>
              <w:rPr>
                <w:rFonts w:eastAsia="Calibri"/>
                <w:color w:val="0000FF"/>
                <w:sz w:val="28"/>
                <w:szCs w:val="28"/>
                <w:u w:val="single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lang w:eastAsia="ru-RU"/>
              </w:rPr>
              <w:t xml:space="preserve">2. </w:t>
            </w:r>
            <w:hyperlink r:id="rId9" w:history="1">
              <w:r>
                <w:rPr>
                  <w:rStyle w:val="a7"/>
                  <w:rFonts w:eastAsia="Calibri"/>
                  <w:bCs/>
                  <w:sz w:val="28"/>
                  <w:szCs w:val="28"/>
                  <w:shd w:val="clear" w:color="auto" w:fill="FFFFFF"/>
                  <w:lang w:eastAsia="en-US"/>
                </w:rPr>
                <w:t>Куприна О. А. </w:t>
              </w:r>
              <w:r>
                <w:rPr>
                  <w:rStyle w:val="a7"/>
                  <w:rFonts w:eastAsia="Calibri"/>
                  <w:sz w:val="28"/>
                  <w:szCs w:val="28"/>
                  <w:shd w:val="clear" w:color="auto" w:fill="FFFFFF"/>
                  <w:lang w:eastAsia="en-US"/>
                </w:rPr>
                <w:t>Общая психология: хрестоматия, Учебное пособие. —  Москва:  ЕАОИ 2011 г.— 256 с. — Электронное издание. — ISBN 978-5-374-00456-4</w:t>
              </w:r>
            </w:hyperlink>
          </w:p>
          <w:p w:rsidR="00CE4EA2" w:rsidRDefault="00CE4EA2" w:rsidP="00E379E9">
            <w:pPr>
              <w:widowControl/>
              <w:suppressAutoHyphens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3.</w:t>
            </w:r>
            <w:r>
              <w:rPr>
                <w:rFonts w:eastAsia="Calibri"/>
                <w:color w:val="0000FF"/>
                <w:sz w:val="28"/>
                <w:szCs w:val="28"/>
                <w:u w:val="single"/>
                <w:shd w:val="clear" w:color="auto" w:fill="FFFFFF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Психология и педагогика: учеб</w:t>
            </w:r>
            <w:proofErr w:type="gramStart"/>
            <w:r>
              <w:rPr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особие / А. Ю. </w:t>
            </w:r>
            <w:proofErr w:type="spellStart"/>
            <w:r>
              <w:rPr>
                <w:sz w:val="28"/>
                <w:szCs w:val="28"/>
                <w:lang w:eastAsia="ru-RU"/>
              </w:rPr>
              <w:t>Прохватилов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[и др.]. – СПб</w:t>
            </w:r>
            <w:proofErr w:type="gramStart"/>
            <w:r>
              <w:rPr>
                <w:sz w:val="28"/>
                <w:szCs w:val="28"/>
                <w:lang w:eastAsia="ru-RU"/>
              </w:rPr>
              <w:t xml:space="preserve">.: </w:t>
            </w:r>
            <w:proofErr w:type="gramEnd"/>
            <w:r>
              <w:rPr>
                <w:sz w:val="28"/>
                <w:szCs w:val="28"/>
                <w:lang w:eastAsia="ru-RU"/>
              </w:rPr>
              <w:t>ПГУПС, 2006. – 153 с.</w:t>
            </w:r>
          </w:p>
        </w:tc>
      </w:tr>
      <w:tr w:rsidR="00CE4EA2" w:rsidTr="00E379E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EA2" w:rsidRDefault="00CE4EA2" w:rsidP="00E3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EA2" w:rsidRDefault="00CE4EA2" w:rsidP="00E379E9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психические процессы</w:t>
            </w:r>
          </w:p>
        </w:tc>
        <w:tc>
          <w:tcPr>
            <w:tcW w:w="5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EA2" w:rsidRDefault="00CE4EA2" w:rsidP="00E379E9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</w:p>
        </w:tc>
      </w:tr>
      <w:tr w:rsidR="00CE4EA2" w:rsidTr="00E379E9">
        <w:trPr>
          <w:trHeight w:val="48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EA2" w:rsidRDefault="00CE4EA2" w:rsidP="00E3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EA2" w:rsidRDefault="00CE4EA2" w:rsidP="00E379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Индивид, личность, субъект, индивидуальность</w:t>
            </w:r>
          </w:p>
        </w:tc>
        <w:tc>
          <w:tcPr>
            <w:tcW w:w="5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EA2" w:rsidRDefault="00CE4EA2" w:rsidP="00E379E9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</w:p>
        </w:tc>
      </w:tr>
      <w:tr w:rsidR="00CE4EA2" w:rsidTr="00E379E9">
        <w:trPr>
          <w:trHeight w:val="33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EA2" w:rsidRDefault="00CE4EA2" w:rsidP="00E379E9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EA2" w:rsidRDefault="00CE4EA2" w:rsidP="00E379E9">
            <w:pPr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Эмоции и воля</w:t>
            </w:r>
          </w:p>
        </w:tc>
        <w:tc>
          <w:tcPr>
            <w:tcW w:w="5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EA2" w:rsidRDefault="00CE4EA2" w:rsidP="00E379E9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</w:p>
        </w:tc>
      </w:tr>
      <w:tr w:rsidR="00CE4EA2" w:rsidTr="00E379E9">
        <w:trPr>
          <w:trHeight w:val="28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EA2" w:rsidRDefault="00CE4EA2" w:rsidP="00E379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EA2" w:rsidRDefault="00CE4EA2" w:rsidP="00E379E9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Мотивация и направленность личности</w:t>
            </w:r>
          </w:p>
        </w:tc>
        <w:tc>
          <w:tcPr>
            <w:tcW w:w="5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EA2" w:rsidRDefault="00CE4EA2" w:rsidP="00E379E9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</w:p>
        </w:tc>
      </w:tr>
      <w:tr w:rsidR="00CE4EA2" w:rsidTr="00E379E9">
        <w:trPr>
          <w:trHeight w:val="272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EA2" w:rsidRDefault="00CE4EA2" w:rsidP="00E3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EA2" w:rsidRDefault="00CE4EA2" w:rsidP="00E379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Способности и интеллект</w:t>
            </w:r>
          </w:p>
        </w:tc>
        <w:tc>
          <w:tcPr>
            <w:tcW w:w="5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EA2" w:rsidRDefault="00CE4EA2" w:rsidP="00E379E9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</w:p>
        </w:tc>
      </w:tr>
      <w:tr w:rsidR="00CE4EA2" w:rsidTr="00E379E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EA2" w:rsidRDefault="00CE4EA2" w:rsidP="00E3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EA2" w:rsidRDefault="00CE4EA2" w:rsidP="00E379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Темперамент и характер</w:t>
            </w:r>
          </w:p>
        </w:tc>
        <w:tc>
          <w:tcPr>
            <w:tcW w:w="5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EA2" w:rsidRDefault="00CE4EA2" w:rsidP="00E379E9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</w:p>
        </w:tc>
      </w:tr>
      <w:tr w:rsidR="00CE4EA2" w:rsidTr="00E379E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EA2" w:rsidRDefault="00CE4EA2" w:rsidP="00E37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EA2" w:rsidRDefault="00CE4EA2" w:rsidP="00E379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Личность в группе</w:t>
            </w:r>
          </w:p>
        </w:tc>
        <w:tc>
          <w:tcPr>
            <w:tcW w:w="5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EA2" w:rsidRDefault="00CE4EA2" w:rsidP="00E379E9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</w:p>
        </w:tc>
      </w:tr>
    </w:tbl>
    <w:p w:rsidR="00CE4EA2" w:rsidRDefault="00CE4EA2" w:rsidP="00CE4EA2">
      <w:pPr>
        <w:widowControl/>
        <w:autoSpaceDE/>
        <w:autoSpaceDN w:val="0"/>
        <w:ind w:left="1080"/>
        <w:jc w:val="center"/>
        <w:rPr>
          <w:b/>
          <w:bCs/>
          <w:sz w:val="28"/>
          <w:szCs w:val="28"/>
        </w:rPr>
      </w:pPr>
    </w:p>
    <w:p w:rsidR="00CE4EA2" w:rsidRDefault="00CE4EA2" w:rsidP="00CE4EA2">
      <w:pPr>
        <w:widowControl/>
        <w:autoSpaceDE/>
        <w:autoSpaceDN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>
        <w:rPr>
          <w:b/>
          <w:bCs/>
          <w:sz w:val="28"/>
          <w:szCs w:val="28"/>
        </w:rPr>
        <w:t>аттестации</w:t>
      </w:r>
      <w:proofErr w:type="gramEnd"/>
      <w:r>
        <w:rPr>
          <w:b/>
          <w:bCs/>
          <w:sz w:val="28"/>
          <w:szCs w:val="28"/>
        </w:rPr>
        <w:t xml:space="preserve"> обучающихся по дисциплине</w:t>
      </w:r>
    </w:p>
    <w:p w:rsidR="00CE4EA2" w:rsidRDefault="00CE4EA2" w:rsidP="00CE4EA2">
      <w:pPr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CE4EA2" w:rsidRDefault="00CE4EA2" w:rsidP="00CE4EA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Перечень основной и дополнительной учебной литературы, нормативно-правовой документации и других изданий, необходимых для освоения </w:t>
      </w:r>
      <w:r>
        <w:rPr>
          <w:b/>
          <w:bCs/>
          <w:sz w:val="28"/>
          <w:szCs w:val="28"/>
        </w:rPr>
        <w:lastRenderedPageBreak/>
        <w:t>дисциплины</w:t>
      </w:r>
    </w:p>
    <w:p w:rsidR="00CE4EA2" w:rsidRDefault="00CE4EA2" w:rsidP="00CE4EA2">
      <w:pPr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8.1 Перечень основной учебной литературы, необходимой для освоения </w:t>
      </w:r>
      <w:r>
        <w:rPr>
          <w:bCs/>
          <w:color w:val="000000"/>
          <w:sz w:val="28"/>
          <w:szCs w:val="28"/>
        </w:rPr>
        <w:t>дисциплины</w:t>
      </w:r>
    </w:p>
    <w:p w:rsidR="00CE4EA2" w:rsidRDefault="00CE4EA2" w:rsidP="00CE4EA2">
      <w:pPr>
        <w:widowControl/>
        <w:suppressAutoHyphens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en-US"/>
        </w:rPr>
        <w:t>1.</w:t>
      </w:r>
      <w:hyperlink r:id="rId10" w:history="1">
        <w:r>
          <w:rPr>
            <w:rStyle w:val="a7"/>
            <w:rFonts w:eastAsia="Calibri"/>
            <w:bCs/>
            <w:sz w:val="28"/>
            <w:szCs w:val="28"/>
            <w:shd w:val="clear" w:color="auto" w:fill="FFFFFF"/>
            <w:lang w:eastAsia="en-US"/>
          </w:rPr>
          <w:t>Бордовская Н. В., Розум С. И. </w:t>
        </w:r>
        <w:r>
          <w:rPr>
            <w:rStyle w:val="a7"/>
            <w:rFonts w:eastAsia="Calibri"/>
            <w:sz w:val="28"/>
            <w:szCs w:val="28"/>
            <w:shd w:val="clear" w:color="auto" w:fill="FFFFFF"/>
            <w:lang w:eastAsia="en-US"/>
          </w:rPr>
          <w:t>Психология и педагогика: Учебник для вузов. Стандарт третьего поколения. —  Санкт-Петербург:  Питер, 2014 г.— 624 с. — Электронное издание. — ISBN 978-5-496-00787-0</w:t>
        </w:r>
      </w:hyperlink>
    </w:p>
    <w:p w:rsidR="00CE4EA2" w:rsidRDefault="00EC7F53" w:rsidP="00CE4EA2">
      <w:pPr>
        <w:widowControl/>
        <w:numPr>
          <w:ilvl w:val="0"/>
          <w:numId w:val="16"/>
        </w:numPr>
        <w:suppressAutoHyphens w:val="0"/>
        <w:autoSpaceDN w:val="0"/>
        <w:adjustRightInd w:val="0"/>
        <w:ind w:left="0" w:firstLine="709"/>
        <w:jc w:val="both"/>
        <w:outlineLvl w:val="0"/>
        <w:rPr>
          <w:sz w:val="28"/>
          <w:szCs w:val="28"/>
          <w:lang w:eastAsia="ru-RU"/>
        </w:rPr>
      </w:pPr>
      <w:hyperlink r:id="rId11" w:history="1">
        <w:r w:rsidR="00CE4EA2">
          <w:rPr>
            <w:rStyle w:val="a7"/>
            <w:rFonts w:eastAsia="Calibri"/>
            <w:bCs/>
            <w:sz w:val="28"/>
            <w:szCs w:val="28"/>
            <w:shd w:val="clear" w:color="auto" w:fill="FFFFFF"/>
            <w:lang w:eastAsia="en-US"/>
          </w:rPr>
          <w:t>Куприна О. А. </w:t>
        </w:r>
        <w:r w:rsidR="00CE4EA2">
          <w:rPr>
            <w:rStyle w:val="a7"/>
            <w:rFonts w:eastAsia="Calibri"/>
            <w:sz w:val="28"/>
            <w:szCs w:val="28"/>
            <w:shd w:val="clear" w:color="auto" w:fill="FFFFFF"/>
            <w:lang w:eastAsia="en-US"/>
          </w:rPr>
          <w:t>Общая психология: хрестоматия, Учебное пособие. —  Москва:  ЕАОИ 2011 г.— 256 с. — Электронное издание. — ISBN 978-5-374-00456-4</w:t>
        </w:r>
      </w:hyperlink>
    </w:p>
    <w:p w:rsidR="00CE4EA2" w:rsidRDefault="00CE4EA2" w:rsidP="00036AB4">
      <w:pPr>
        <w:numPr>
          <w:ilvl w:val="0"/>
          <w:numId w:val="16"/>
        </w:numPr>
        <w:tabs>
          <w:tab w:val="clear" w:pos="720"/>
          <w:tab w:val="left" w:pos="0"/>
        </w:tabs>
        <w:suppressAutoHyphens w:val="0"/>
        <w:autoSpaceDN w:val="0"/>
        <w:adjustRightInd w:val="0"/>
        <w:ind w:left="0" w:hanging="14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Психология и педагогика: учеб</w:t>
      </w:r>
      <w:proofErr w:type="gramStart"/>
      <w:r>
        <w:rPr>
          <w:sz w:val="28"/>
          <w:szCs w:val="28"/>
          <w:lang w:eastAsia="ru-RU"/>
        </w:rPr>
        <w:t>.</w:t>
      </w:r>
      <w:proofErr w:type="gramEnd"/>
      <w:r>
        <w:rPr>
          <w:sz w:val="28"/>
          <w:szCs w:val="28"/>
          <w:lang w:eastAsia="ru-RU"/>
        </w:rPr>
        <w:t xml:space="preserve"> </w:t>
      </w:r>
      <w:proofErr w:type="gramStart"/>
      <w:r>
        <w:rPr>
          <w:sz w:val="28"/>
          <w:szCs w:val="28"/>
          <w:lang w:eastAsia="ru-RU"/>
        </w:rPr>
        <w:t>п</w:t>
      </w:r>
      <w:proofErr w:type="gramEnd"/>
      <w:r>
        <w:rPr>
          <w:sz w:val="28"/>
          <w:szCs w:val="28"/>
          <w:lang w:eastAsia="ru-RU"/>
        </w:rPr>
        <w:t xml:space="preserve">особие / А. Ю. </w:t>
      </w:r>
      <w:proofErr w:type="spellStart"/>
      <w:r>
        <w:rPr>
          <w:sz w:val="28"/>
          <w:szCs w:val="28"/>
          <w:lang w:eastAsia="ru-RU"/>
        </w:rPr>
        <w:t>Прохватилов</w:t>
      </w:r>
      <w:proofErr w:type="spellEnd"/>
      <w:r>
        <w:rPr>
          <w:sz w:val="28"/>
          <w:szCs w:val="28"/>
          <w:lang w:eastAsia="ru-RU"/>
        </w:rPr>
        <w:t xml:space="preserve"> [и др.]. – СПб</w:t>
      </w:r>
      <w:proofErr w:type="gramStart"/>
      <w:r>
        <w:rPr>
          <w:sz w:val="28"/>
          <w:szCs w:val="28"/>
          <w:lang w:eastAsia="ru-RU"/>
        </w:rPr>
        <w:t xml:space="preserve">.: </w:t>
      </w:r>
      <w:proofErr w:type="gramEnd"/>
      <w:r>
        <w:rPr>
          <w:sz w:val="28"/>
          <w:szCs w:val="28"/>
          <w:lang w:eastAsia="ru-RU"/>
        </w:rPr>
        <w:t>ПГУПС, 2006. – 153 с.</w:t>
      </w:r>
    </w:p>
    <w:p w:rsidR="00CE4EA2" w:rsidRDefault="00CE4EA2" w:rsidP="00036AB4">
      <w:pPr>
        <w:numPr>
          <w:ilvl w:val="0"/>
          <w:numId w:val="16"/>
        </w:numPr>
        <w:tabs>
          <w:tab w:val="clear" w:pos="720"/>
          <w:tab w:val="left" w:pos="0"/>
        </w:tabs>
        <w:suppressAutoHyphens w:val="0"/>
        <w:autoSpaceDN w:val="0"/>
        <w:adjustRightInd w:val="0"/>
        <w:ind w:left="0" w:hanging="142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Бендюков</w:t>
      </w:r>
      <w:proofErr w:type="spellEnd"/>
      <w:r>
        <w:rPr>
          <w:sz w:val="28"/>
          <w:szCs w:val="28"/>
          <w:lang w:eastAsia="ru-RU"/>
        </w:rPr>
        <w:t xml:space="preserve"> М.А., Соломин И.Л. Психология и педагогика. Основы психологии труда. – Ч. 1: учебное пособие. – СПб</w:t>
      </w:r>
      <w:proofErr w:type="gramStart"/>
      <w:r>
        <w:rPr>
          <w:sz w:val="28"/>
          <w:szCs w:val="28"/>
          <w:lang w:eastAsia="ru-RU"/>
        </w:rPr>
        <w:t xml:space="preserve">.: </w:t>
      </w:r>
      <w:proofErr w:type="gramEnd"/>
      <w:r>
        <w:rPr>
          <w:sz w:val="28"/>
          <w:szCs w:val="28"/>
          <w:lang w:eastAsia="ru-RU"/>
        </w:rPr>
        <w:t>ФГБОУ ВПО ПГУПС, 2015. – 75 с.</w:t>
      </w:r>
    </w:p>
    <w:p w:rsidR="00CE4EA2" w:rsidRDefault="00CE4EA2" w:rsidP="00036AB4">
      <w:pPr>
        <w:numPr>
          <w:ilvl w:val="0"/>
          <w:numId w:val="16"/>
        </w:numPr>
        <w:tabs>
          <w:tab w:val="clear" w:pos="720"/>
          <w:tab w:val="left" w:pos="0"/>
        </w:tabs>
        <w:suppressAutoHyphens w:val="0"/>
        <w:autoSpaceDN w:val="0"/>
        <w:adjustRightInd w:val="0"/>
        <w:ind w:left="0" w:hanging="14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Ермакова Е.С., Ситников В.Л., Комарова А.В., </w:t>
      </w:r>
      <w:proofErr w:type="spellStart"/>
      <w:r>
        <w:rPr>
          <w:sz w:val="28"/>
          <w:szCs w:val="28"/>
          <w:lang w:eastAsia="ru-RU"/>
        </w:rPr>
        <w:t>Слотина</w:t>
      </w:r>
      <w:proofErr w:type="spellEnd"/>
      <w:r>
        <w:rPr>
          <w:sz w:val="28"/>
          <w:szCs w:val="28"/>
          <w:lang w:eastAsia="ru-RU"/>
        </w:rPr>
        <w:t xml:space="preserve"> Т.В. Психология и педагогика высшей школы: учебное пособие. – СПб</w:t>
      </w:r>
      <w:proofErr w:type="gramStart"/>
      <w:r>
        <w:rPr>
          <w:sz w:val="28"/>
          <w:szCs w:val="28"/>
          <w:lang w:eastAsia="ru-RU"/>
        </w:rPr>
        <w:t xml:space="preserve">.: </w:t>
      </w:r>
      <w:proofErr w:type="gramEnd"/>
      <w:r>
        <w:rPr>
          <w:sz w:val="28"/>
          <w:szCs w:val="28"/>
          <w:lang w:eastAsia="ru-RU"/>
        </w:rPr>
        <w:t>ПГУПС, 2013. –  72 с.</w:t>
      </w:r>
    </w:p>
    <w:p w:rsidR="00CE4EA2" w:rsidRDefault="00CE4EA2" w:rsidP="00036AB4">
      <w:pPr>
        <w:tabs>
          <w:tab w:val="left" w:pos="0"/>
        </w:tabs>
        <w:ind w:hanging="142"/>
        <w:jc w:val="both"/>
        <w:rPr>
          <w:sz w:val="28"/>
          <w:szCs w:val="28"/>
        </w:rPr>
      </w:pPr>
      <w:r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CE4EA2" w:rsidRPr="00306286" w:rsidRDefault="00CE4EA2" w:rsidP="00036AB4">
      <w:pPr>
        <w:widowControl/>
        <w:numPr>
          <w:ilvl w:val="0"/>
          <w:numId w:val="17"/>
        </w:numPr>
        <w:tabs>
          <w:tab w:val="left" w:pos="0"/>
        </w:tabs>
        <w:suppressAutoHyphens w:val="0"/>
        <w:autoSpaceDE/>
        <w:autoSpaceDN w:val="0"/>
        <w:spacing w:after="225" w:line="256" w:lineRule="auto"/>
        <w:ind w:left="0" w:hanging="142"/>
        <w:contextualSpacing/>
        <w:jc w:val="both"/>
        <w:outlineLvl w:val="2"/>
        <w:rPr>
          <w:rFonts w:ascii="inherit" w:hAnsi="inherit"/>
          <w:sz w:val="30"/>
          <w:szCs w:val="30"/>
          <w:lang w:eastAsia="ru-RU"/>
        </w:rPr>
      </w:pPr>
      <w:r w:rsidRPr="00306286">
        <w:rPr>
          <w:rFonts w:ascii="inherit" w:hAnsi="inherit"/>
          <w:sz w:val="30"/>
          <w:szCs w:val="30"/>
          <w:lang w:eastAsia="ru-RU"/>
        </w:rPr>
        <w:t xml:space="preserve">Феоктистова С.В., Маринова Т.Ю., Васильева Н.Н.  Психология: учебное пособие, 2-е изд., </w:t>
      </w:r>
      <w:proofErr w:type="spellStart"/>
      <w:r w:rsidRPr="00306286">
        <w:rPr>
          <w:rFonts w:ascii="inherit" w:hAnsi="inherit"/>
          <w:sz w:val="30"/>
          <w:szCs w:val="30"/>
          <w:lang w:eastAsia="ru-RU"/>
        </w:rPr>
        <w:t>испр</w:t>
      </w:r>
      <w:proofErr w:type="spellEnd"/>
      <w:r w:rsidRPr="00306286">
        <w:rPr>
          <w:rFonts w:ascii="inherit" w:hAnsi="inherit"/>
          <w:sz w:val="30"/>
          <w:szCs w:val="30"/>
          <w:lang w:eastAsia="ru-RU"/>
        </w:rPr>
        <w:t>. и доп. – М.: Издательство «ЮРАЙТ», 2018. – 241 с.</w:t>
      </w:r>
    </w:p>
    <w:p w:rsidR="00CE4EA2" w:rsidRPr="00306286" w:rsidRDefault="00CE4EA2" w:rsidP="00036AB4">
      <w:pPr>
        <w:widowControl/>
        <w:numPr>
          <w:ilvl w:val="0"/>
          <w:numId w:val="17"/>
        </w:numPr>
        <w:tabs>
          <w:tab w:val="left" w:pos="0"/>
        </w:tabs>
        <w:suppressAutoHyphens w:val="0"/>
        <w:autoSpaceDE/>
        <w:autoSpaceDN w:val="0"/>
        <w:spacing w:before="300" w:after="300" w:line="256" w:lineRule="auto"/>
        <w:ind w:left="0" w:hanging="142"/>
        <w:contextualSpacing/>
        <w:jc w:val="both"/>
        <w:outlineLvl w:val="2"/>
        <w:rPr>
          <w:b/>
          <w:bCs/>
          <w:sz w:val="28"/>
          <w:szCs w:val="28"/>
          <w:lang w:eastAsia="ru-RU"/>
        </w:rPr>
      </w:pPr>
      <w:r w:rsidRPr="00306286">
        <w:rPr>
          <w:sz w:val="28"/>
          <w:szCs w:val="28"/>
          <w:lang w:eastAsia="ru-RU"/>
        </w:rPr>
        <w:t xml:space="preserve">Гуревич П.С. Психология и педагогика: учебник и практикум. – </w:t>
      </w:r>
      <w:r w:rsidRPr="00306286">
        <w:rPr>
          <w:rFonts w:ascii="inherit" w:hAnsi="inherit"/>
          <w:sz w:val="30"/>
          <w:szCs w:val="30"/>
          <w:lang w:eastAsia="ru-RU"/>
        </w:rPr>
        <w:t>М.: Издательство «ЮРАЙТ», 2018. – 429 с.</w:t>
      </w:r>
    </w:p>
    <w:p w:rsidR="00CE4EA2" w:rsidRPr="00306286" w:rsidRDefault="00CE4EA2" w:rsidP="00036AB4">
      <w:pPr>
        <w:numPr>
          <w:ilvl w:val="0"/>
          <w:numId w:val="17"/>
        </w:numPr>
        <w:tabs>
          <w:tab w:val="left" w:pos="0"/>
        </w:tabs>
        <w:ind w:left="0" w:hanging="142"/>
        <w:jc w:val="both"/>
        <w:rPr>
          <w:sz w:val="28"/>
          <w:szCs w:val="28"/>
        </w:rPr>
      </w:pPr>
      <w:r w:rsidRPr="00306286">
        <w:rPr>
          <w:sz w:val="28"/>
          <w:szCs w:val="28"/>
          <w:lang w:eastAsia="ru-RU"/>
        </w:rPr>
        <w:t>Кузнецов И. Н., авт.-сост. Деловое общение. – Москва: Дашков и</w:t>
      </w:r>
      <w:proofErr w:type="gramStart"/>
      <w:r w:rsidRPr="00306286">
        <w:rPr>
          <w:sz w:val="28"/>
          <w:szCs w:val="28"/>
          <w:lang w:eastAsia="ru-RU"/>
        </w:rPr>
        <w:t xml:space="preserve"> К</w:t>
      </w:r>
      <w:proofErr w:type="gramEnd"/>
      <w:r w:rsidRPr="00306286">
        <w:rPr>
          <w:sz w:val="28"/>
          <w:szCs w:val="28"/>
          <w:lang w:eastAsia="ru-RU"/>
        </w:rPr>
        <w:t>, 2013 г. – 528 с. – Электронное издание. – Режим доступа: https://ibooks.ru/reading.php?productid=342376.</w:t>
      </w:r>
    </w:p>
    <w:p w:rsidR="00CE4EA2" w:rsidRDefault="00CE4EA2" w:rsidP="00CE4EA2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CE4EA2" w:rsidRDefault="00CE4EA2" w:rsidP="00CE4EA2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</w:t>
      </w:r>
    </w:p>
    <w:p w:rsidR="00CE4EA2" w:rsidRDefault="00CE4EA2" w:rsidP="00CE4EA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8.4 Другие издания, необходимые для освоения дисциплины</w:t>
      </w:r>
    </w:p>
    <w:p w:rsidR="00CE4EA2" w:rsidRDefault="00CE4EA2" w:rsidP="00CE4EA2">
      <w:pPr>
        <w:widowControl/>
        <w:autoSpaceDE/>
        <w:autoSpaceDN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CE4EA2" w:rsidRDefault="00CE4EA2" w:rsidP="00CE4EA2">
      <w:pPr>
        <w:widowControl/>
        <w:autoSpaceDE/>
        <w:autoSpaceDN w:val="0"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 xml:space="preserve">9. Перечень ресурсов информационно-телекоммуникационной сети </w:t>
      </w:r>
      <w:r>
        <w:rPr>
          <w:b/>
          <w:bCs/>
          <w:sz w:val="28"/>
          <w:szCs w:val="28"/>
          <w:shd w:val="clear" w:color="auto" w:fill="FFFFFF"/>
        </w:rPr>
        <w:t>«Интернет», необходимых для освоения дисциплины</w:t>
      </w:r>
    </w:p>
    <w:p w:rsidR="00CE4EA2" w:rsidRDefault="00CE4EA2" w:rsidP="00CE4EA2">
      <w:pPr>
        <w:tabs>
          <w:tab w:val="left" w:pos="1134"/>
          <w:tab w:val="left" w:pos="1276"/>
          <w:tab w:val="left" w:pos="1843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Личный кабинет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</w:t>
      </w:r>
    </w:p>
    <w:p w:rsidR="00CE4EA2" w:rsidRDefault="00CE4EA2" w:rsidP="00CE4EA2">
      <w:pPr>
        <w:tabs>
          <w:tab w:val="left" w:pos="1134"/>
          <w:tab w:val="left" w:pos="1276"/>
          <w:tab w:val="left" w:pos="1843"/>
        </w:tabs>
        <w:suppressAutoHyphens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Научная электронная библиотека университета [Электронный ресурс] - Режим доступа:</w:t>
      </w:r>
      <w:hyperlink r:id="rId12" w:history="1">
        <w:r>
          <w:rPr>
            <w:rStyle w:val="a7"/>
            <w:sz w:val="28"/>
            <w:szCs w:val="28"/>
            <w:lang w:val="en-US"/>
          </w:rPr>
          <w:t>http</w:t>
        </w:r>
        <w:r>
          <w:rPr>
            <w:rStyle w:val="a7"/>
            <w:sz w:val="28"/>
            <w:szCs w:val="28"/>
          </w:rPr>
          <w:t>://</w:t>
        </w:r>
        <w:proofErr w:type="spellStart"/>
        <w:r>
          <w:rPr>
            <w:rStyle w:val="a7"/>
            <w:sz w:val="28"/>
            <w:szCs w:val="28"/>
          </w:rPr>
          <w:t>library</w:t>
        </w:r>
        <w:proofErr w:type="spellEnd"/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pgups</w:t>
        </w:r>
        <w:proofErr w:type="spellEnd"/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</w:rPr>
          <w:t>ru</w:t>
        </w:r>
        <w:proofErr w:type="spellEnd"/>
      </w:hyperlink>
      <w:r>
        <w:rPr>
          <w:i/>
          <w:iCs/>
          <w:sz w:val="28"/>
          <w:szCs w:val="28"/>
        </w:rPr>
        <w:t>/</w:t>
      </w:r>
      <w:r>
        <w:rPr>
          <w:sz w:val="28"/>
          <w:szCs w:val="28"/>
        </w:rPr>
        <w:t>, свободный.</w:t>
      </w:r>
    </w:p>
    <w:p w:rsidR="00CE4EA2" w:rsidRDefault="00CE4EA2" w:rsidP="00CE4EA2">
      <w:pPr>
        <w:tabs>
          <w:tab w:val="left" w:pos="1134"/>
          <w:tab w:val="left" w:pos="1276"/>
          <w:tab w:val="left" w:pos="1843"/>
        </w:tabs>
        <w:suppressAutoHyphens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3. </w:t>
      </w:r>
      <w:r>
        <w:rPr>
          <w:bCs/>
          <w:sz w:val="28"/>
          <w:szCs w:val="28"/>
          <w:lang w:eastAsia="ru-RU"/>
        </w:rPr>
        <w:t xml:space="preserve">Электронно-библиотечная система издательства «Лань». Режим доступа: </w:t>
      </w:r>
      <w:hyperlink r:id="rId13" w:history="1">
        <w:r>
          <w:rPr>
            <w:rStyle w:val="a7"/>
            <w:bCs/>
            <w:sz w:val="28"/>
            <w:szCs w:val="28"/>
            <w:lang w:eastAsia="ru-RU"/>
          </w:rPr>
          <w:t>http://e.lanbook.com</w:t>
        </w:r>
      </w:hyperlink>
      <w:r>
        <w:rPr>
          <w:sz w:val="28"/>
          <w:szCs w:val="28"/>
          <w:lang w:eastAsia="ru-RU"/>
        </w:rPr>
        <w:t xml:space="preserve"> (для доступа к полнотекстовым документам требуется авторизация).</w:t>
      </w:r>
    </w:p>
    <w:p w:rsidR="00CE4EA2" w:rsidRDefault="00CE4EA2" w:rsidP="00CE4EA2">
      <w:pPr>
        <w:tabs>
          <w:tab w:val="left" w:pos="1134"/>
          <w:tab w:val="left" w:pos="1276"/>
          <w:tab w:val="left" w:pos="1843"/>
        </w:tabs>
        <w:suppressAutoHyphens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4. Электронная библиотека ЮРАЙТ. Режим доступа: https://biblio-online.ru/ </w:t>
      </w:r>
      <w:r>
        <w:rPr>
          <w:sz w:val="28"/>
          <w:szCs w:val="28"/>
          <w:lang w:eastAsia="ru-RU"/>
        </w:rPr>
        <w:t>(для доступа к полнотекстовым документам требуется авторизация).</w:t>
      </w:r>
    </w:p>
    <w:p w:rsidR="00CE4EA2" w:rsidRDefault="00CE4EA2" w:rsidP="00CE4EA2">
      <w:pPr>
        <w:tabs>
          <w:tab w:val="left" w:pos="1134"/>
          <w:tab w:val="left" w:pos="1276"/>
          <w:tab w:val="left" w:pos="1843"/>
        </w:tabs>
        <w:suppressAutoHyphens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lastRenderedPageBreak/>
        <w:t>5. Электронно-библиотечная система ibooks.ru («</w:t>
      </w:r>
      <w:proofErr w:type="spellStart"/>
      <w:r>
        <w:rPr>
          <w:bCs/>
          <w:sz w:val="28"/>
          <w:szCs w:val="28"/>
          <w:lang w:eastAsia="ru-RU"/>
        </w:rPr>
        <w:t>Айбукс</w:t>
      </w:r>
      <w:proofErr w:type="spellEnd"/>
      <w:r>
        <w:rPr>
          <w:bCs/>
          <w:sz w:val="28"/>
          <w:szCs w:val="28"/>
          <w:lang w:eastAsia="ru-RU"/>
        </w:rPr>
        <w:t xml:space="preserve">»). Режим доступа: https://ibooks.ru/home.php?routine=bookshelf </w:t>
      </w:r>
      <w:r>
        <w:rPr>
          <w:sz w:val="28"/>
          <w:szCs w:val="28"/>
          <w:lang w:eastAsia="ru-RU"/>
        </w:rPr>
        <w:t>(для доступа к полнотекстовым документам требуется авторизация).</w:t>
      </w:r>
    </w:p>
    <w:p w:rsidR="00CE4EA2" w:rsidRDefault="00CE4EA2" w:rsidP="00CE4EA2">
      <w:pPr>
        <w:tabs>
          <w:tab w:val="left" w:pos="1134"/>
          <w:tab w:val="left" w:pos="1276"/>
          <w:tab w:val="left" w:pos="1843"/>
        </w:tabs>
        <w:suppressAutoHyphens w:val="0"/>
        <w:autoSpaceDN w:val="0"/>
        <w:adjustRightInd w:val="0"/>
        <w:ind w:left="142" w:firstLine="567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6. Электронная библиотека «Единое окно к образовательным ресурсам». </w:t>
      </w:r>
      <w:r>
        <w:rPr>
          <w:rFonts w:eastAsia="Calibri"/>
          <w:bCs/>
          <w:sz w:val="28"/>
          <w:szCs w:val="28"/>
          <w:lang w:eastAsia="ru-RU"/>
        </w:rPr>
        <w:t>Режим доступа:</w:t>
      </w:r>
      <w:r>
        <w:rPr>
          <w:rFonts w:eastAsia="Calibri"/>
          <w:iCs/>
          <w:sz w:val="28"/>
          <w:szCs w:val="28"/>
          <w:lang w:eastAsia="en-US"/>
        </w:rPr>
        <w:t xml:space="preserve"> </w:t>
      </w:r>
      <w:hyperlink r:id="rId14" w:history="1">
        <w:r>
          <w:rPr>
            <w:rStyle w:val="a7"/>
            <w:rFonts w:eastAsia="Calibri"/>
            <w:iCs/>
            <w:sz w:val="28"/>
            <w:szCs w:val="28"/>
            <w:lang w:eastAsia="en-US"/>
          </w:rPr>
          <w:t>http://window.edu.ru</w:t>
        </w:r>
      </w:hyperlink>
      <w:r>
        <w:rPr>
          <w:rFonts w:eastAsia="Calibri"/>
          <w:bCs/>
          <w:sz w:val="28"/>
          <w:szCs w:val="28"/>
          <w:lang w:eastAsia="ru-RU"/>
        </w:rPr>
        <w:t>. – свободный.</w:t>
      </w:r>
    </w:p>
    <w:p w:rsidR="00CE4EA2" w:rsidRDefault="00CE4EA2" w:rsidP="00CE4E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по освоению дисциплины</w:t>
      </w:r>
    </w:p>
    <w:p w:rsidR="00CE4EA2" w:rsidRDefault="00CE4EA2" w:rsidP="00CE4EA2">
      <w:pPr>
        <w:widowControl/>
        <w:suppressAutoHyphens w:val="0"/>
        <w:autoSpaceDE/>
        <w:autoSpaceDN w:val="0"/>
        <w:ind w:firstLine="851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Порядок изучения дисциплины следующий:</w:t>
      </w:r>
    </w:p>
    <w:p w:rsidR="00CE4EA2" w:rsidRDefault="00CE4EA2" w:rsidP="00CE4EA2">
      <w:pPr>
        <w:widowControl/>
        <w:numPr>
          <w:ilvl w:val="0"/>
          <w:numId w:val="18"/>
        </w:numPr>
        <w:tabs>
          <w:tab w:val="left" w:pos="1418"/>
        </w:tabs>
        <w:suppressAutoHyphens w:val="0"/>
        <w:autoSpaceDE/>
        <w:autoSpaceDN w:val="0"/>
        <w:adjustRightInd w:val="0"/>
        <w:ind w:left="0" w:firstLine="851"/>
        <w:contextualSpacing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CE4EA2" w:rsidRDefault="00CE4EA2" w:rsidP="00CE4EA2">
      <w:pPr>
        <w:widowControl/>
        <w:numPr>
          <w:ilvl w:val="0"/>
          <w:numId w:val="18"/>
        </w:numPr>
        <w:tabs>
          <w:tab w:val="left" w:pos="1418"/>
        </w:tabs>
        <w:suppressAutoHyphens w:val="0"/>
        <w:autoSpaceDE/>
        <w:autoSpaceDN w:val="0"/>
        <w:adjustRightInd w:val="0"/>
        <w:ind w:left="0" w:firstLine="851"/>
        <w:contextualSpacing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практические задания, курсовой проект или иные материалы, необходимые для оценки знаний, умений и навыков, предусмотренные текущим контролем (см. фонд оценочных средств по дисциплине).</w:t>
      </w:r>
    </w:p>
    <w:p w:rsidR="00CE4EA2" w:rsidRDefault="00CE4EA2" w:rsidP="00CE4EA2">
      <w:pPr>
        <w:widowControl/>
        <w:numPr>
          <w:ilvl w:val="0"/>
          <w:numId w:val="18"/>
        </w:numPr>
        <w:tabs>
          <w:tab w:val="left" w:pos="1418"/>
        </w:tabs>
        <w:suppressAutoHyphens w:val="0"/>
        <w:autoSpaceDE/>
        <w:autoSpaceDN w:val="0"/>
        <w:adjustRightInd w:val="0"/>
        <w:ind w:left="0" w:firstLine="851"/>
        <w:contextualSpacing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CE4EA2" w:rsidRDefault="00CE4EA2" w:rsidP="00CE4EA2">
      <w:pPr>
        <w:widowControl/>
        <w:suppressAutoHyphens w:val="0"/>
        <w:autoSpaceDE/>
        <w:autoSpaceDN w:val="0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E4EA2" w:rsidRDefault="00CE4EA2" w:rsidP="00CE4EA2">
      <w:pPr>
        <w:widowControl/>
        <w:suppressAutoHyphens w:val="0"/>
        <w:autoSpaceDE/>
        <w:autoSpaceDN w:val="0"/>
        <w:ind w:firstLine="851"/>
        <w:jc w:val="both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CE4EA2" w:rsidRDefault="00CE4EA2" w:rsidP="00CE4EA2">
      <w:pPr>
        <w:numPr>
          <w:ilvl w:val="0"/>
          <w:numId w:val="19"/>
        </w:numPr>
        <w:suppressAutoHyphens w:val="0"/>
        <w:autoSpaceDN w:val="0"/>
        <w:adjustRightInd w:val="0"/>
        <w:ind w:left="357" w:hanging="357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технические средства (компьютерная техника, наборы демонстрационного оборудования);</w:t>
      </w:r>
    </w:p>
    <w:p w:rsidR="00CE4EA2" w:rsidRDefault="00CE4EA2" w:rsidP="00CE4EA2">
      <w:pPr>
        <w:numPr>
          <w:ilvl w:val="0"/>
          <w:numId w:val="19"/>
        </w:numPr>
        <w:suppressAutoHyphens w:val="0"/>
        <w:autoSpaceDN w:val="0"/>
        <w:adjustRightInd w:val="0"/>
        <w:ind w:left="357" w:hanging="357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методы обучения с использованием информационных технологий (демонстрация мультимедийных материалов);</w:t>
      </w:r>
    </w:p>
    <w:p w:rsidR="00CE4EA2" w:rsidRDefault="00CE4EA2" w:rsidP="00CE4EA2">
      <w:pPr>
        <w:numPr>
          <w:ilvl w:val="0"/>
          <w:numId w:val="19"/>
        </w:numPr>
        <w:suppressAutoHyphens w:val="0"/>
        <w:autoSpaceDN w:val="0"/>
        <w:adjustRightInd w:val="0"/>
        <w:ind w:left="357" w:hanging="357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электронная информационно-образовательная среда Петербургского государственного </w:t>
      </w:r>
      <w:proofErr w:type="gramStart"/>
      <w:r>
        <w:rPr>
          <w:sz w:val="28"/>
          <w:szCs w:val="28"/>
          <w:lang w:eastAsia="ru-RU"/>
        </w:rPr>
        <w:t>университета путей сообщения Императора Александра</w:t>
      </w:r>
      <w:proofErr w:type="gramEnd"/>
      <w:r>
        <w:rPr>
          <w:sz w:val="28"/>
          <w:szCs w:val="28"/>
          <w:lang w:eastAsia="ru-RU"/>
        </w:rPr>
        <w:t xml:space="preserve"> I. Режим доступа:  http://sdo.pgups.ru; </w:t>
      </w:r>
    </w:p>
    <w:p w:rsidR="00CE4EA2" w:rsidRDefault="00CE4EA2" w:rsidP="00CE4EA2">
      <w:pPr>
        <w:numPr>
          <w:ilvl w:val="0"/>
          <w:numId w:val="19"/>
        </w:numPr>
        <w:suppressAutoHyphens w:val="0"/>
        <w:autoSpaceDN w:val="0"/>
        <w:adjustRightInd w:val="0"/>
        <w:ind w:left="357" w:hanging="357"/>
        <w:contextualSpacing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Интернет-сервисы</w:t>
      </w:r>
      <w:proofErr w:type="gramEnd"/>
      <w:r>
        <w:rPr>
          <w:sz w:val="28"/>
          <w:szCs w:val="28"/>
          <w:lang w:eastAsia="ru-RU"/>
        </w:rPr>
        <w:t xml:space="preserve"> и электронные ресурсы (поисковые системы, электронная почта, онлайн-энциклопедии и справочники, электронные учебные и учебно-методические материалы согласно п. 9 рабочей программы);</w:t>
      </w:r>
    </w:p>
    <w:p w:rsidR="00CE4EA2" w:rsidRDefault="00CE4EA2" w:rsidP="00CE4EA2">
      <w:pPr>
        <w:numPr>
          <w:ilvl w:val="0"/>
          <w:numId w:val="19"/>
        </w:numPr>
        <w:suppressAutoHyphens w:val="0"/>
        <w:autoSpaceDN w:val="0"/>
        <w:adjustRightInd w:val="0"/>
        <w:ind w:left="357" w:hanging="357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ежегодно обновляемый необходимый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CE4EA2" w:rsidRDefault="00CE4EA2" w:rsidP="00CE4EA2">
      <w:pPr>
        <w:widowControl/>
        <w:tabs>
          <w:tab w:val="left" w:pos="1418"/>
        </w:tabs>
        <w:suppressAutoHyphens w:val="0"/>
        <w:autoSpaceDE/>
        <w:autoSpaceDN w:val="0"/>
        <w:ind w:left="708"/>
        <w:jc w:val="both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 xml:space="preserve">операционная система </w:t>
      </w:r>
      <w:r>
        <w:rPr>
          <w:rFonts w:eastAsia="Calibri"/>
          <w:bCs/>
          <w:sz w:val="28"/>
          <w:szCs w:val="28"/>
          <w:lang w:val="en-US" w:eastAsia="ru-RU"/>
        </w:rPr>
        <w:t>Windows</w:t>
      </w:r>
      <w:r>
        <w:rPr>
          <w:rFonts w:eastAsia="Calibri"/>
          <w:bCs/>
          <w:sz w:val="28"/>
          <w:szCs w:val="28"/>
          <w:lang w:eastAsia="ru-RU"/>
        </w:rPr>
        <w:t>;</w:t>
      </w:r>
    </w:p>
    <w:p w:rsidR="00CE4EA2" w:rsidRDefault="00CE4EA2" w:rsidP="00CE4EA2">
      <w:pPr>
        <w:widowControl/>
        <w:tabs>
          <w:tab w:val="left" w:pos="1418"/>
        </w:tabs>
        <w:suppressAutoHyphens w:val="0"/>
        <w:autoSpaceDE/>
        <w:autoSpaceDN w:val="0"/>
        <w:ind w:left="708"/>
        <w:jc w:val="both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val="en-US" w:eastAsia="ru-RU"/>
        </w:rPr>
        <w:t>MS</w:t>
      </w:r>
      <w:r w:rsidRPr="00F72B01">
        <w:rPr>
          <w:rFonts w:eastAsia="Calibri"/>
          <w:bCs/>
          <w:sz w:val="28"/>
          <w:szCs w:val="28"/>
          <w:lang w:eastAsia="ru-RU"/>
        </w:rPr>
        <w:t xml:space="preserve"> </w:t>
      </w:r>
      <w:r>
        <w:rPr>
          <w:rFonts w:eastAsia="Calibri"/>
          <w:bCs/>
          <w:sz w:val="28"/>
          <w:szCs w:val="28"/>
          <w:lang w:val="en-US" w:eastAsia="ru-RU"/>
        </w:rPr>
        <w:t>Office</w:t>
      </w:r>
      <w:r>
        <w:rPr>
          <w:rFonts w:eastAsia="Calibri"/>
          <w:bCs/>
          <w:sz w:val="28"/>
          <w:szCs w:val="28"/>
          <w:lang w:eastAsia="ru-RU"/>
        </w:rPr>
        <w:t>;</w:t>
      </w:r>
    </w:p>
    <w:p w:rsidR="00CE4EA2" w:rsidRPr="00EC7F53" w:rsidRDefault="00CE4EA2" w:rsidP="00CE4EA2">
      <w:pPr>
        <w:widowControl/>
        <w:tabs>
          <w:tab w:val="left" w:pos="1418"/>
        </w:tabs>
        <w:suppressAutoHyphens w:val="0"/>
        <w:autoSpaceDE/>
        <w:autoSpaceDN w:val="0"/>
        <w:ind w:left="708"/>
        <w:jc w:val="both"/>
        <w:rPr>
          <w:rFonts w:eastAsia="Calibri"/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Антивирус</w:t>
      </w:r>
      <w:r w:rsidRPr="00EC7F5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Касперский</w:t>
      </w:r>
      <w:r w:rsidRPr="00EC7F53">
        <w:rPr>
          <w:sz w:val="28"/>
          <w:szCs w:val="28"/>
          <w:lang w:eastAsia="ru-RU"/>
        </w:rPr>
        <w:t>;</w:t>
      </w:r>
    </w:p>
    <w:p w:rsidR="00CE4EA2" w:rsidRPr="00EC7F53" w:rsidRDefault="00CE4EA2" w:rsidP="00CE4EA2">
      <w:pPr>
        <w:widowControl/>
        <w:tabs>
          <w:tab w:val="left" w:pos="1418"/>
        </w:tabs>
        <w:suppressAutoHyphens w:val="0"/>
        <w:autoSpaceDE/>
        <w:autoSpaceDN w:val="0"/>
        <w:ind w:left="708"/>
        <w:jc w:val="both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val="en-US" w:eastAsia="ru-RU"/>
        </w:rPr>
        <w:t>MS</w:t>
      </w:r>
      <w:r w:rsidRPr="00EC7F53">
        <w:rPr>
          <w:rFonts w:eastAsia="Calibri"/>
          <w:bCs/>
          <w:sz w:val="28"/>
          <w:szCs w:val="28"/>
          <w:lang w:eastAsia="ru-RU"/>
        </w:rPr>
        <w:t xml:space="preserve"> </w:t>
      </w:r>
      <w:r>
        <w:rPr>
          <w:rFonts w:eastAsia="Calibri"/>
          <w:bCs/>
          <w:sz w:val="28"/>
          <w:szCs w:val="28"/>
          <w:lang w:val="en-US" w:eastAsia="ru-RU"/>
        </w:rPr>
        <w:t>Visio</w:t>
      </w:r>
      <w:r w:rsidRPr="00EC7F53">
        <w:rPr>
          <w:rFonts w:eastAsia="Calibri"/>
          <w:bCs/>
          <w:sz w:val="28"/>
          <w:szCs w:val="28"/>
          <w:lang w:eastAsia="ru-RU"/>
        </w:rPr>
        <w:t>;</w:t>
      </w:r>
    </w:p>
    <w:p w:rsidR="00CE4EA2" w:rsidRPr="00EC7F53" w:rsidRDefault="00CE4EA2" w:rsidP="00CE4EA2">
      <w:pPr>
        <w:widowControl/>
        <w:tabs>
          <w:tab w:val="left" w:pos="1418"/>
        </w:tabs>
        <w:suppressAutoHyphens w:val="0"/>
        <w:autoSpaceDE/>
        <w:autoSpaceDN w:val="0"/>
        <w:ind w:left="708"/>
        <w:jc w:val="both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val="en-US" w:eastAsia="ru-RU"/>
        </w:rPr>
        <w:t>Project</w:t>
      </w:r>
      <w:r w:rsidRPr="00EC7F53">
        <w:rPr>
          <w:rFonts w:eastAsia="Calibri"/>
          <w:bCs/>
          <w:sz w:val="28"/>
          <w:szCs w:val="28"/>
          <w:lang w:eastAsia="ru-RU"/>
        </w:rPr>
        <w:t xml:space="preserve"> </w:t>
      </w:r>
      <w:r>
        <w:rPr>
          <w:rFonts w:eastAsia="Calibri"/>
          <w:bCs/>
          <w:sz w:val="28"/>
          <w:szCs w:val="28"/>
          <w:lang w:val="en-US" w:eastAsia="ru-RU"/>
        </w:rPr>
        <w:t>Expert</w:t>
      </w:r>
      <w:r w:rsidRPr="00EC7F53">
        <w:rPr>
          <w:rFonts w:eastAsia="Calibri"/>
          <w:bCs/>
          <w:sz w:val="28"/>
          <w:szCs w:val="28"/>
          <w:lang w:eastAsia="ru-RU"/>
        </w:rPr>
        <w:t xml:space="preserve"> 7 </w:t>
      </w:r>
      <w:r>
        <w:rPr>
          <w:rFonts w:eastAsia="Calibri"/>
          <w:bCs/>
          <w:sz w:val="28"/>
          <w:szCs w:val="28"/>
          <w:lang w:val="en-US" w:eastAsia="ru-RU"/>
        </w:rPr>
        <w:t>Professional</w:t>
      </w:r>
      <w:r w:rsidRPr="00EC7F53">
        <w:rPr>
          <w:rFonts w:eastAsia="Calibri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eastAsia="Calibri"/>
          <w:bCs/>
          <w:sz w:val="28"/>
          <w:szCs w:val="28"/>
          <w:lang w:val="en-US" w:eastAsia="ru-RU"/>
        </w:rPr>
        <w:t>Trial</w:t>
      </w:r>
      <w:proofErr w:type="gramEnd"/>
      <w:r w:rsidRPr="00EC7F53">
        <w:rPr>
          <w:rFonts w:eastAsia="Calibri"/>
          <w:bCs/>
          <w:sz w:val="28"/>
          <w:szCs w:val="28"/>
          <w:lang w:eastAsia="ru-RU"/>
        </w:rPr>
        <w:t>.</w:t>
      </w:r>
    </w:p>
    <w:p w:rsidR="00CE4EA2" w:rsidRDefault="00CE4EA2" w:rsidP="00CE4EA2">
      <w:pPr>
        <w:widowControl/>
        <w:suppressAutoHyphens w:val="0"/>
        <w:autoSpaceDE/>
        <w:autoSpaceDN w:val="0"/>
        <w:ind w:right="282"/>
        <w:jc w:val="both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/>
          <w:bCs/>
          <w:sz w:val="28"/>
          <w:szCs w:val="28"/>
          <w:lang w:eastAsia="ru-RU"/>
        </w:rPr>
        <w:lastRenderedPageBreak/>
        <w:t>12. Описание материально-технической базы, необходимой для осуществления образовательного процесса по дисциплине</w:t>
      </w:r>
    </w:p>
    <w:p w:rsidR="00CE4EA2" w:rsidRDefault="00CE4EA2" w:rsidP="00CE4EA2">
      <w:pPr>
        <w:widowControl/>
        <w:suppressAutoHyphens w:val="0"/>
        <w:autoSpaceDE/>
        <w:autoSpaceDN w:val="0"/>
        <w:jc w:val="both"/>
        <w:rPr>
          <w:rFonts w:eastAsia="Calibri"/>
          <w:bCs/>
          <w:sz w:val="28"/>
          <w:szCs w:val="28"/>
          <w:lang w:eastAsia="ru-RU"/>
        </w:rPr>
      </w:pPr>
    </w:p>
    <w:p w:rsidR="00CE4EA2" w:rsidRDefault="00CE4EA2" w:rsidP="00CE4EA2">
      <w:pPr>
        <w:suppressAutoHyphens w:val="0"/>
        <w:autoSpaceDE/>
        <w:autoSpaceDN w:val="0"/>
        <w:ind w:firstLine="851"/>
        <w:jc w:val="both"/>
        <w:rPr>
          <w:bCs/>
          <w:sz w:val="28"/>
          <w:lang w:eastAsia="ru-RU"/>
        </w:rPr>
      </w:pPr>
      <w:r>
        <w:rPr>
          <w:bCs/>
          <w:sz w:val="28"/>
          <w:lang w:eastAsia="ru-RU"/>
        </w:rPr>
        <w:t>Материально-техническая база, необходимая для осуществления образовательного процесса по дисциплине, включает следующие специальные помещения:</w:t>
      </w:r>
    </w:p>
    <w:p w:rsidR="00CE4EA2" w:rsidRDefault="00CE4EA2" w:rsidP="00CE4EA2">
      <w:pPr>
        <w:numPr>
          <w:ilvl w:val="0"/>
          <w:numId w:val="20"/>
        </w:numPr>
        <w:suppressAutoHyphens w:val="0"/>
        <w:autoSpaceDE/>
        <w:autoSpaceDN w:val="0"/>
        <w:adjustRightInd w:val="0"/>
        <w:contextualSpacing/>
        <w:jc w:val="both"/>
        <w:rPr>
          <w:bCs/>
          <w:sz w:val="28"/>
          <w:lang w:eastAsia="ru-RU"/>
        </w:rPr>
      </w:pPr>
      <w:r>
        <w:rPr>
          <w:bCs/>
          <w:sz w:val="28"/>
          <w:lang w:eastAsia="ru-RU"/>
        </w:rPr>
        <w:t xml:space="preserve">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</w:t>
      </w:r>
    </w:p>
    <w:p w:rsidR="00CE4EA2" w:rsidRDefault="00CE4EA2" w:rsidP="00CE4EA2">
      <w:pPr>
        <w:numPr>
          <w:ilvl w:val="0"/>
          <w:numId w:val="20"/>
        </w:numPr>
        <w:suppressAutoHyphens w:val="0"/>
        <w:autoSpaceDE/>
        <w:autoSpaceDN w:val="0"/>
        <w:adjustRightInd w:val="0"/>
        <w:contextualSpacing/>
        <w:jc w:val="both"/>
        <w:rPr>
          <w:bCs/>
          <w:sz w:val="28"/>
          <w:lang w:eastAsia="ru-RU"/>
        </w:rPr>
      </w:pPr>
      <w:r>
        <w:rPr>
          <w:bCs/>
          <w:sz w:val="28"/>
          <w:lang w:eastAsia="ru-RU"/>
        </w:rPr>
        <w:t>помещения для самостоятельной работы;</w:t>
      </w:r>
    </w:p>
    <w:p w:rsidR="00CE4EA2" w:rsidRDefault="00CE4EA2" w:rsidP="00CE4EA2">
      <w:pPr>
        <w:numPr>
          <w:ilvl w:val="0"/>
          <w:numId w:val="20"/>
        </w:numPr>
        <w:suppressAutoHyphens w:val="0"/>
        <w:autoSpaceDE/>
        <w:autoSpaceDN w:val="0"/>
        <w:adjustRightInd w:val="0"/>
        <w:contextualSpacing/>
        <w:jc w:val="both"/>
        <w:rPr>
          <w:bCs/>
          <w:sz w:val="28"/>
          <w:lang w:eastAsia="ru-RU"/>
        </w:rPr>
      </w:pPr>
      <w:r>
        <w:rPr>
          <w:bCs/>
          <w:sz w:val="28"/>
          <w:lang w:eastAsia="ru-RU"/>
        </w:rPr>
        <w:t xml:space="preserve">помещения для хранения и профилактического обслуживания учебного оборудования. </w:t>
      </w:r>
    </w:p>
    <w:p w:rsidR="00CE4EA2" w:rsidRDefault="00CE4EA2" w:rsidP="00CE4EA2">
      <w:pPr>
        <w:suppressAutoHyphens w:val="0"/>
        <w:autoSpaceDE/>
        <w:autoSpaceDN w:val="0"/>
        <w:ind w:firstLine="851"/>
        <w:jc w:val="both"/>
        <w:rPr>
          <w:bCs/>
          <w:sz w:val="28"/>
          <w:lang w:eastAsia="ru-RU"/>
        </w:rPr>
      </w:pPr>
      <w:bookmarkStart w:id="0" w:name="OLE_LINK3"/>
      <w:bookmarkStart w:id="1" w:name="OLE_LINK2"/>
      <w:bookmarkStart w:id="2" w:name="OLE_LINK1"/>
      <w:r>
        <w:rPr>
          <w:bCs/>
          <w:sz w:val="28"/>
          <w:lang w:eastAsia="ru-RU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  <w:bookmarkStart w:id="3" w:name="OLE_LINK7"/>
      <w:bookmarkStart w:id="4" w:name="OLE_LINK6"/>
      <w:bookmarkStart w:id="5" w:name="OLE_LINK5"/>
      <w:bookmarkStart w:id="6" w:name="OLE_LINK4"/>
      <w:bookmarkEnd w:id="0"/>
      <w:bookmarkEnd w:id="1"/>
      <w:bookmarkEnd w:id="2"/>
    </w:p>
    <w:p w:rsidR="00CE4EA2" w:rsidRDefault="00CE4EA2" w:rsidP="00CE4EA2">
      <w:pPr>
        <w:suppressAutoHyphens w:val="0"/>
        <w:autoSpaceDE/>
        <w:autoSpaceDN w:val="0"/>
        <w:ind w:firstLine="851"/>
        <w:jc w:val="both"/>
        <w:rPr>
          <w:bCs/>
          <w:sz w:val="28"/>
          <w:lang w:eastAsia="ru-RU"/>
        </w:rPr>
      </w:pPr>
      <w:r>
        <w:rPr>
          <w:bCs/>
          <w:sz w:val="28"/>
          <w:lang w:eastAsia="ru-RU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обеспечивающие тематические иллюстрации, соответствующие рабочим программам дисциплин.</w:t>
      </w:r>
    </w:p>
    <w:bookmarkEnd w:id="3"/>
    <w:bookmarkEnd w:id="4"/>
    <w:bookmarkEnd w:id="5"/>
    <w:bookmarkEnd w:id="6"/>
    <w:p w:rsidR="00CE4EA2" w:rsidRDefault="00CE4EA2" w:rsidP="00CE4EA2">
      <w:pPr>
        <w:suppressAutoHyphens w:val="0"/>
        <w:autoSpaceDE/>
        <w:autoSpaceDN w:val="0"/>
        <w:ind w:firstLine="851"/>
        <w:jc w:val="both"/>
        <w:rPr>
          <w:bCs/>
          <w:sz w:val="28"/>
          <w:lang w:eastAsia="ru-RU"/>
        </w:rPr>
      </w:pPr>
      <w:r>
        <w:rPr>
          <w:bCs/>
          <w:sz w:val="28"/>
          <w:lang w:eastAsia="ru-RU"/>
        </w:rPr>
        <w:t>Для проведения практических занятий может быть использован компьютерный класс. На компьютерах устанавливается программное обеспечение, указанное в п. 11 рабочей программы.</w:t>
      </w:r>
    </w:p>
    <w:p w:rsidR="00CE4EA2" w:rsidRDefault="00CE4EA2" w:rsidP="00CE4EA2">
      <w:pPr>
        <w:suppressAutoHyphens w:val="0"/>
        <w:autoSpaceDE/>
        <w:autoSpaceDN w:val="0"/>
        <w:ind w:firstLine="851"/>
        <w:jc w:val="both"/>
        <w:rPr>
          <w:bCs/>
          <w:sz w:val="28"/>
          <w:lang w:eastAsia="ru-RU"/>
        </w:rPr>
      </w:pPr>
      <w:r>
        <w:rPr>
          <w:bCs/>
          <w:sz w:val="28"/>
          <w:lang w:eastAsia="ru-RU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>
        <w:rPr>
          <w:sz w:val="28"/>
          <w:szCs w:val="28"/>
          <w:lang w:eastAsia="ru-RU"/>
        </w:rPr>
        <w:t xml:space="preserve">Петербургского государственного </w:t>
      </w:r>
      <w:proofErr w:type="gramStart"/>
      <w:r>
        <w:rPr>
          <w:sz w:val="28"/>
          <w:szCs w:val="28"/>
          <w:lang w:eastAsia="ru-RU"/>
        </w:rPr>
        <w:t>университета путей сообщения Императора Александра</w:t>
      </w:r>
      <w:proofErr w:type="gramEnd"/>
      <w:r>
        <w:rPr>
          <w:sz w:val="28"/>
          <w:szCs w:val="28"/>
          <w:lang w:eastAsia="ru-RU"/>
        </w:rPr>
        <w:t xml:space="preserve"> I. Режим доступа:  http://sdo.pgups.ru</w:t>
      </w:r>
      <w:r>
        <w:rPr>
          <w:bCs/>
          <w:sz w:val="28"/>
          <w:lang w:eastAsia="ru-RU"/>
        </w:rPr>
        <w:t>.</w:t>
      </w:r>
    </w:p>
    <w:p w:rsidR="00CE4EA2" w:rsidRDefault="00CE4EA2" w:rsidP="00CE4EA2">
      <w:pPr>
        <w:suppressAutoHyphens w:val="0"/>
        <w:autoSpaceDE/>
        <w:autoSpaceDN w:val="0"/>
        <w:ind w:firstLine="851"/>
        <w:jc w:val="both"/>
        <w:rPr>
          <w:bCs/>
          <w:sz w:val="28"/>
          <w:lang w:eastAsia="ru-RU"/>
        </w:rPr>
      </w:pPr>
      <w:r>
        <w:rPr>
          <w:bCs/>
          <w:sz w:val="28"/>
          <w:lang w:eastAsia="ru-RU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CE4EA2" w:rsidRDefault="00CE4EA2" w:rsidP="00CE4EA2"/>
    <w:p w:rsidR="00EC7F53" w:rsidRDefault="00EC7F53" w:rsidP="00CE4EA2">
      <w:r>
        <w:rPr>
          <w:noProof/>
          <w:lang w:eastAsia="ru-RU"/>
        </w:rPr>
        <w:drawing>
          <wp:inline distT="0" distB="0" distL="0" distR="0">
            <wp:extent cx="6120130" cy="8641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7" w:name="_GoBack"/>
      <w:bookmarkEnd w:id="7"/>
    </w:p>
    <w:sectPr w:rsidR="00EC7F53" w:rsidSect="008E21C9">
      <w:pgSz w:w="11906" w:h="16838"/>
      <w:pgMar w:top="1134" w:right="1134" w:bottom="851" w:left="1134" w:header="720" w:footer="720" w:gutter="0"/>
      <w:cols w:space="720"/>
      <w:titlePg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hint="default"/>
        <w:sz w:val="28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/>
        <w:sz w:val="28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3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D"/>
    <w:multiLevelType w:val="multilevel"/>
    <w:tmpl w:val="0000000D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E"/>
    <w:multiLevelType w:val="multilevel"/>
    <w:tmpl w:val="000000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3F03386"/>
    <w:multiLevelType w:val="hybridMultilevel"/>
    <w:tmpl w:val="DE9207BA"/>
    <w:lvl w:ilvl="0" w:tplc="E3002D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A52D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4CA0243"/>
    <w:multiLevelType w:val="hybridMultilevel"/>
    <w:tmpl w:val="0354F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4B06AD"/>
    <w:multiLevelType w:val="hybridMultilevel"/>
    <w:tmpl w:val="67F0C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CB81E5B"/>
    <w:multiLevelType w:val="hybridMultilevel"/>
    <w:tmpl w:val="BED4831A"/>
    <w:lvl w:ilvl="0" w:tplc="DBE8DBA4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124070E"/>
    <w:multiLevelType w:val="hybridMultilevel"/>
    <w:tmpl w:val="A8BCBE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42A211F"/>
    <w:multiLevelType w:val="hybridMultilevel"/>
    <w:tmpl w:val="CAFA8CA6"/>
    <w:lvl w:ilvl="0" w:tplc="6C068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7"/>
  </w:num>
  <w:num w:numId="9">
    <w:abstractNumId w:val="9"/>
  </w:num>
  <w:num w:numId="10">
    <w:abstractNumId w:val="15"/>
  </w:num>
  <w:num w:numId="11">
    <w:abstractNumId w:val="8"/>
  </w:num>
  <w:num w:numId="12">
    <w:abstractNumId w:val="10"/>
  </w:num>
  <w:num w:numId="13">
    <w:abstractNumId w:val="12"/>
  </w:num>
  <w:num w:numId="14">
    <w:abstractNumId w:val="14"/>
  </w:num>
  <w:num w:numId="15">
    <w:abstractNumId w:val="1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1C9"/>
    <w:rsid w:val="00036AB4"/>
    <w:rsid w:val="00044DD9"/>
    <w:rsid w:val="00046830"/>
    <w:rsid w:val="000603AF"/>
    <w:rsid w:val="001140B7"/>
    <w:rsid w:val="00115402"/>
    <w:rsid w:val="00125792"/>
    <w:rsid w:val="00187732"/>
    <w:rsid w:val="002846AF"/>
    <w:rsid w:val="00286C30"/>
    <w:rsid w:val="0029172B"/>
    <w:rsid w:val="00322AE6"/>
    <w:rsid w:val="003F7D38"/>
    <w:rsid w:val="00432654"/>
    <w:rsid w:val="00472C01"/>
    <w:rsid w:val="0049075B"/>
    <w:rsid w:val="004C17E5"/>
    <w:rsid w:val="004D21A3"/>
    <w:rsid w:val="004E6D2B"/>
    <w:rsid w:val="005819DF"/>
    <w:rsid w:val="005E060D"/>
    <w:rsid w:val="00637CC4"/>
    <w:rsid w:val="0066212D"/>
    <w:rsid w:val="00692154"/>
    <w:rsid w:val="006A4479"/>
    <w:rsid w:val="006C0107"/>
    <w:rsid w:val="006C4159"/>
    <w:rsid w:val="00717DFC"/>
    <w:rsid w:val="00786952"/>
    <w:rsid w:val="007B237A"/>
    <w:rsid w:val="007D015A"/>
    <w:rsid w:val="00865F7F"/>
    <w:rsid w:val="008E21C9"/>
    <w:rsid w:val="008E5E26"/>
    <w:rsid w:val="00997F9A"/>
    <w:rsid w:val="00A36A6E"/>
    <w:rsid w:val="00A84C47"/>
    <w:rsid w:val="00AF64EE"/>
    <w:rsid w:val="00B0526B"/>
    <w:rsid w:val="00B145B7"/>
    <w:rsid w:val="00B31220"/>
    <w:rsid w:val="00B546B3"/>
    <w:rsid w:val="00C25EF3"/>
    <w:rsid w:val="00C43773"/>
    <w:rsid w:val="00C76E20"/>
    <w:rsid w:val="00CD424C"/>
    <w:rsid w:val="00CE4EA2"/>
    <w:rsid w:val="00D24EB5"/>
    <w:rsid w:val="00D3361D"/>
    <w:rsid w:val="00D55C90"/>
    <w:rsid w:val="00D6275F"/>
    <w:rsid w:val="00DB05A9"/>
    <w:rsid w:val="00E379E9"/>
    <w:rsid w:val="00E87B82"/>
    <w:rsid w:val="00EC7F53"/>
    <w:rsid w:val="00F11031"/>
    <w:rsid w:val="00F34B13"/>
    <w:rsid w:val="00F44730"/>
    <w:rsid w:val="00F52538"/>
    <w:rsid w:val="00F87262"/>
    <w:rsid w:val="00FF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1C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8E21C9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1">
    <w:name w:val="Основной текст с отступом 21"/>
    <w:basedOn w:val="a"/>
    <w:rsid w:val="008E21C9"/>
    <w:pPr>
      <w:widowControl/>
      <w:shd w:val="clear" w:color="auto" w:fill="FFFFFF"/>
      <w:autoSpaceDE/>
      <w:ind w:firstLine="720"/>
      <w:jc w:val="both"/>
    </w:pPr>
    <w:rPr>
      <w:color w:val="000000"/>
    </w:rPr>
  </w:style>
  <w:style w:type="paragraph" w:styleId="a3">
    <w:name w:val="List Paragraph"/>
    <w:basedOn w:val="a"/>
    <w:qFormat/>
    <w:rsid w:val="008E21C9"/>
    <w:pPr>
      <w:autoSpaceDE/>
      <w:spacing w:line="300" w:lineRule="auto"/>
      <w:ind w:left="720" w:firstLine="500"/>
      <w:jc w:val="both"/>
    </w:pPr>
    <w:rPr>
      <w:sz w:val="16"/>
    </w:rPr>
  </w:style>
  <w:style w:type="paragraph" w:styleId="a4">
    <w:name w:val="Balloon Text"/>
    <w:basedOn w:val="a"/>
    <w:link w:val="a5"/>
    <w:uiPriority w:val="99"/>
    <w:semiHidden/>
    <w:unhideWhenUsed/>
    <w:rsid w:val="007B23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37A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rmal (Web)"/>
    <w:basedOn w:val="a"/>
    <w:uiPriority w:val="99"/>
    <w:unhideWhenUsed/>
    <w:rsid w:val="004C17E5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Hyperlink"/>
    <w:semiHidden/>
    <w:unhideWhenUsed/>
    <w:rsid w:val="00CE4EA2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1C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8E21C9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1">
    <w:name w:val="Основной текст с отступом 21"/>
    <w:basedOn w:val="a"/>
    <w:rsid w:val="008E21C9"/>
    <w:pPr>
      <w:widowControl/>
      <w:shd w:val="clear" w:color="auto" w:fill="FFFFFF"/>
      <w:autoSpaceDE/>
      <w:ind w:firstLine="720"/>
      <w:jc w:val="both"/>
    </w:pPr>
    <w:rPr>
      <w:color w:val="000000"/>
    </w:rPr>
  </w:style>
  <w:style w:type="paragraph" w:styleId="a3">
    <w:name w:val="List Paragraph"/>
    <w:basedOn w:val="a"/>
    <w:qFormat/>
    <w:rsid w:val="008E21C9"/>
    <w:pPr>
      <w:autoSpaceDE/>
      <w:spacing w:line="300" w:lineRule="auto"/>
      <w:ind w:left="720" w:firstLine="500"/>
      <w:jc w:val="both"/>
    </w:pPr>
    <w:rPr>
      <w:sz w:val="16"/>
    </w:rPr>
  </w:style>
  <w:style w:type="paragraph" w:styleId="a4">
    <w:name w:val="Balloon Text"/>
    <w:basedOn w:val="a"/>
    <w:link w:val="a5"/>
    <w:uiPriority w:val="99"/>
    <w:semiHidden/>
    <w:unhideWhenUsed/>
    <w:rsid w:val="007B23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37A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rmal (Web)"/>
    <w:basedOn w:val="a"/>
    <w:uiPriority w:val="99"/>
    <w:unhideWhenUsed/>
    <w:rsid w:val="004C17E5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Hyperlink"/>
    <w:semiHidden/>
    <w:unhideWhenUsed/>
    <w:rsid w:val="00CE4EA2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7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books.ru/reading.php?productid=22634&amp;search_string=%D0%9F%D1%81%D0%B8%D1%85%D0%BE%D0%BB%D0%BE%D0%B3%D0%B8%D1%8F" TargetMode="External"/><Relationship Id="rId13" Type="http://schemas.openxmlformats.org/officeDocument/2006/relationships/hyperlink" Target="http://e.lanbook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elibrary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books.ru/reading.php?productid=334526&amp;search_string=%D0%BF%D0%B0%D1%82%D0%BE%D0%BF%D1%81%D0%B8%D1%85%D0%BE%D0%BB%D0%BE%D0%B3%D0%B8%D1%8F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hyperlink" Target="https://ibooks.ru/reading.php?productid=22634&amp;search_string=%D0%9F%D1%81%D0%B8%D1%85%D0%BE%D0%BB%D0%BE%D0%B3%D0%B8%D1%8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books.ru/reading.php?productid=334526&amp;search_string=%D0%BF%D0%B0%D1%82%D0%BE%D0%BF%D1%81%D0%B8%D1%85%D0%BE%D0%BB%D0%BE%D0%B3%D0%B8%D1%8F" TargetMode="External"/><Relationship Id="rId14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16C68-C0D4-409D-961A-917535FB4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2782</Words>
  <Characters>15861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18606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ТЭБ7</cp:lastModifiedBy>
  <cp:revision>5</cp:revision>
  <cp:lastPrinted>2018-04-17T10:13:00Z</cp:lastPrinted>
  <dcterms:created xsi:type="dcterms:W3CDTF">2019-04-15T07:53:00Z</dcterms:created>
  <dcterms:modified xsi:type="dcterms:W3CDTF">2019-04-26T10:23:00Z</dcterms:modified>
</cp:coreProperties>
</file>