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  <w:r w:rsidRPr="00EA45A6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  <w:r w:rsidRPr="00EA45A6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  <w:r w:rsidRPr="00EA45A6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  <w:r w:rsidRPr="00EA45A6">
        <w:rPr>
          <w:rFonts w:eastAsia="Times New Roman"/>
          <w:sz w:val="28"/>
          <w:szCs w:val="28"/>
        </w:rPr>
        <w:t xml:space="preserve">Императора Александра </w:t>
      </w:r>
      <w:r w:rsidRPr="00EA45A6">
        <w:rPr>
          <w:rFonts w:eastAsia="Times New Roman"/>
          <w:sz w:val="28"/>
          <w:szCs w:val="28"/>
          <w:lang w:val="en-US"/>
        </w:rPr>
        <w:t>I</w:t>
      </w:r>
      <w:r w:rsidRPr="00EA45A6">
        <w:rPr>
          <w:rFonts w:eastAsia="Times New Roman"/>
          <w:sz w:val="28"/>
          <w:szCs w:val="28"/>
        </w:rPr>
        <w:t>»</w:t>
      </w: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  <w:r w:rsidRPr="00EA45A6">
        <w:rPr>
          <w:rFonts w:eastAsia="Times New Roman"/>
          <w:sz w:val="28"/>
          <w:szCs w:val="28"/>
        </w:rPr>
        <w:t>(ФГБОУ ВО ПГУПС)</w:t>
      </w: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  <w:r w:rsidRPr="00EA45A6">
        <w:rPr>
          <w:rFonts w:eastAsia="Times New Roman"/>
          <w:sz w:val="28"/>
          <w:szCs w:val="28"/>
        </w:rPr>
        <w:t>Кафедра «Водоснабжение, водоотведение и гидравлика»</w:t>
      </w: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ind w:left="5245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ind w:left="5245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ind w:left="5245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ind w:left="5245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ind w:left="5245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ind w:left="5245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ind w:left="5245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ind w:left="5245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ind w:left="5245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b/>
          <w:bCs/>
          <w:sz w:val="28"/>
          <w:szCs w:val="28"/>
        </w:rPr>
      </w:pPr>
      <w:r w:rsidRPr="00EA45A6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CA5966" w:rsidRPr="00EA45A6" w:rsidRDefault="00CA5966" w:rsidP="00CA5966">
      <w:pPr>
        <w:jc w:val="center"/>
        <w:rPr>
          <w:rFonts w:eastAsia="Times New Roman"/>
          <w:iCs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iCs/>
          <w:sz w:val="28"/>
          <w:szCs w:val="28"/>
        </w:rPr>
      </w:pPr>
      <w:r w:rsidRPr="00EA45A6">
        <w:rPr>
          <w:rFonts w:eastAsia="Times New Roman"/>
          <w:iCs/>
          <w:sz w:val="28"/>
          <w:szCs w:val="28"/>
        </w:rPr>
        <w:t>дисциплины</w:t>
      </w:r>
    </w:p>
    <w:p w:rsidR="00CA5966" w:rsidRPr="00EA45A6" w:rsidRDefault="00CA5966" w:rsidP="00CA5966">
      <w:pPr>
        <w:jc w:val="center"/>
        <w:rPr>
          <w:rFonts w:eastAsia="Times New Roman"/>
          <w:i/>
          <w:iCs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  <w:r w:rsidRPr="00EA45A6">
        <w:rPr>
          <w:rFonts w:eastAsia="Times New Roman"/>
          <w:sz w:val="28"/>
          <w:szCs w:val="28"/>
        </w:rPr>
        <w:t>«</w:t>
      </w:r>
      <w:r w:rsidRPr="00CA5966">
        <w:rPr>
          <w:rFonts w:eastAsia="Times New Roman"/>
          <w:sz w:val="28"/>
          <w:szCs w:val="28"/>
        </w:rPr>
        <w:t>ОЧИСТКА БЫТОВЫХ СТОЧНЫХ ВОД</w:t>
      </w:r>
      <w:r>
        <w:rPr>
          <w:rFonts w:eastAsia="Times New Roman"/>
          <w:sz w:val="28"/>
          <w:szCs w:val="28"/>
        </w:rPr>
        <w:t>» (Б1.В.ОД.8</w:t>
      </w:r>
      <w:r w:rsidRPr="00EA45A6">
        <w:rPr>
          <w:rFonts w:eastAsia="Times New Roman"/>
          <w:sz w:val="28"/>
          <w:szCs w:val="28"/>
        </w:rPr>
        <w:t>)</w:t>
      </w: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  <w:r w:rsidRPr="00EA45A6">
        <w:rPr>
          <w:rFonts w:eastAsia="Times New Roman"/>
          <w:sz w:val="28"/>
          <w:szCs w:val="28"/>
        </w:rPr>
        <w:t>для направления</w:t>
      </w: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  <w:r w:rsidRPr="00EA45A6">
        <w:rPr>
          <w:rFonts w:eastAsia="Times New Roman"/>
          <w:sz w:val="28"/>
          <w:szCs w:val="28"/>
        </w:rPr>
        <w:t xml:space="preserve"> 08.04.01 «Строительство»</w:t>
      </w: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  <w:r w:rsidRPr="00EA45A6">
        <w:rPr>
          <w:rFonts w:eastAsia="Times New Roman"/>
          <w:sz w:val="28"/>
          <w:szCs w:val="28"/>
        </w:rPr>
        <w:t>по магистерской программе «</w:t>
      </w:r>
      <w:r w:rsidRPr="00CA5966">
        <w:rPr>
          <w:rFonts w:eastAsia="Times New Roman"/>
          <w:sz w:val="28"/>
          <w:szCs w:val="28"/>
        </w:rPr>
        <w:t>Водоснабжение и водоотведение на предприятиях транспорта и в системах ЖКХ</w:t>
      </w:r>
      <w:r w:rsidRPr="00EA45A6">
        <w:rPr>
          <w:rFonts w:eastAsia="Times New Roman"/>
          <w:sz w:val="28"/>
          <w:szCs w:val="28"/>
        </w:rPr>
        <w:t>»</w:t>
      </w: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  <w:r w:rsidRPr="00EA45A6">
        <w:rPr>
          <w:rFonts w:eastAsia="Times New Roman"/>
          <w:sz w:val="28"/>
          <w:szCs w:val="28"/>
        </w:rPr>
        <w:t>Форма обучения – очная</w:t>
      </w:r>
      <w:r>
        <w:rPr>
          <w:rFonts w:eastAsia="Times New Roman"/>
          <w:sz w:val="28"/>
          <w:szCs w:val="28"/>
        </w:rPr>
        <w:t>, заочная</w:t>
      </w: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</w:p>
    <w:p w:rsidR="00CA5966" w:rsidRPr="00EA45A6" w:rsidRDefault="00CA5966" w:rsidP="00CA5966">
      <w:pPr>
        <w:jc w:val="center"/>
        <w:rPr>
          <w:rFonts w:eastAsia="Times New Roman"/>
          <w:sz w:val="28"/>
          <w:szCs w:val="28"/>
        </w:rPr>
      </w:pPr>
      <w:r w:rsidRPr="00EA45A6">
        <w:rPr>
          <w:rFonts w:eastAsia="Times New Roman"/>
          <w:sz w:val="28"/>
          <w:szCs w:val="28"/>
        </w:rPr>
        <w:t>Санкт-Петербург</w:t>
      </w:r>
    </w:p>
    <w:p w:rsidR="00CA5966" w:rsidRPr="00EA45A6" w:rsidRDefault="00DC7DBA" w:rsidP="00CA596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DC7DBA" w:rsidRPr="00620B35" w:rsidRDefault="00CA5966" w:rsidP="00DC7DBA">
      <w:pPr>
        <w:rPr>
          <w:rFonts w:eastAsia="Times New Roman"/>
          <w:i/>
          <w:sz w:val="28"/>
          <w:szCs w:val="28"/>
          <w:lang w:eastAsia="zh-CN"/>
        </w:rPr>
      </w:pPr>
      <w:r w:rsidRPr="00EA45A6">
        <w:rPr>
          <w:rFonts w:eastAsia="Times New Roman"/>
          <w:sz w:val="28"/>
          <w:szCs w:val="28"/>
        </w:rPr>
        <w:br w:type="page"/>
      </w:r>
    </w:p>
    <w:p w:rsidR="00DC7DBA" w:rsidRPr="00DC7DBA" w:rsidRDefault="003C76E3" w:rsidP="00DC7DBA">
      <w:pPr>
        <w:suppressAutoHyphens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-1042036</wp:posOffset>
            </wp:positionH>
            <wp:positionV relativeFrom="paragraph">
              <wp:posOffset>-838835</wp:posOffset>
            </wp:positionV>
            <wp:extent cx="7367495" cy="10420350"/>
            <wp:effectExtent l="19050" t="0" r="4855" b="0"/>
            <wp:wrapNone/>
            <wp:docPr id="1" name="Рисунок 0" descr="Лист согласований В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ВВ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7495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DBA" w:rsidRPr="00DC7DBA">
        <w:rPr>
          <w:rFonts w:eastAsia="Times New Roman"/>
          <w:sz w:val="28"/>
          <w:szCs w:val="28"/>
        </w:rPr>
        <w:t>ЛИСТ СОГЛАСОВАНИЙ</w:t>
      </w:r>
    </w:p>
    <w:p w:rsidR="00DC7DBA" w:rsidRPr="00DC7DBA" w:rsidRDefault="00DC7DBA" w:rsidP="00DC7DBA">
      <w:pPr>
        <w:tabs>
          <w:tab w:val="left" w:pos="851"/>
        </w:tabs>
        <w:suppressAutoHyphens/>
        <w:jc w:val="center"/>
        <w:rPr>
          <w:sz w:val="28"/>
          <w:szCs w:val="28"/>
          <w:lang w:eastAsia="zh-CN"/>
        </w:rPr>
      </w:pPr>
    </w:p>
    <w:p w:rsidR="00DC7DBA" w:rsidRPr="00DC7DBA" w:rsidRDefault="00DC7DBA" w:rsidP="00DC7DBA">
      <w:pPr>
        <w:tabs>
          <w:tab w:val="left" w:pos="851"/>
        </w:tabs>
        <w:suppressAutoHyphens/>
        <w:rPr>
          <w:sz w:val="28"/>
          <w:szCs w:val="28"/>
          <w:lang w:eastAsia="en-US"/>
        </w:rPr>
      </w:pPr>
      <w:r w:rsidRPr="00DC7DBA">
        <w:rPr>
          <w:sz w:val="28"/>
          <w:szCs w:val="28"/>
          <w:lang w:eastAsia="zh-CN"/>
        </w:rPr>
        <w:t>Рабочая программа рассмотрена, обсуждена на заседании кафедры</w:t>
      </w:r>
    </w:p>
    <w:p w:rsidR="00DC7DBA" w:rsidRPr="00DC7DBA" w:rsidRDefault="00DC7DBA" w:rsidP="00DC7DBA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  <w:r w:rsidRPr="00DC7DBA">
        <w:rPr>
          <w:sz w:val="28"/>
          <w:szCs w:val="28"/>
          <w:lang w:eastAsia="en-US"/>
        </w:rPr>
        <w:t>«</w:t>
      </w:r>
      <w:r w:rsidRPr="00DC7DBA">
        <w:rPr>
          <w:sz w:val="28"/>
          <w:szCs w:val="28"/>
          <w:lang w:eastAsia="zh-CN"/>
        </w:rPr>
        <w:t>Водоснабжение, водоотведение и гидравлика»</w:t>
      </w:r>
    </w:p>
    <w:p w:rsidR="00DC7DBA" w:rsidRPr="00DC7DBA" w:rsidRDefault="00DC7DBA" w:rsidP="00DC7DBA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  <w:r w:rsidRPr="00DC7DBA">
        <w:rPr>
          <w:sz w:val="28"/>
          <w:szCs w:val="28"/>
          <w:lang w:eastAsia="zh-CN"/>
        </w:rPr>
        <w:t xml:space="preserve">Протокол № 9  от «24» апреля 2018 г. </w:t>
      </w:r>
    </w:p>
    <w:p w:rsidR="00DC7DBA" w:rsidRPr="00DC7DBA" w:rsidRDefault="00DC7DBA" w:rsidP="00DC7DBA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</w:p>
    <w:p w:rsidR="00DC7DBA" w:rsidRPr="00DC7DBA" w:rsidRDefault="00DC7DBA" w:rsidP="00DC7DBA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</w:p>
    <w:p w:rsidR="00DC7DBA" w:rsidRPr="00DC7DBA" w:rsidRDefault="00DC7DBA" w:rsidP="00DC7DBA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/>
      </w:tblPr>
      <w:tblGrid>
        <w:gridCol w:w="5147"/>
        <w:gridCol w:w="1907"/>
        <w:gridCol w:w="2410"/>
      </w:tblGrid>
      <w:tr w:rsidR="00DC7DBA" w:rsidRPr="00DC7DBA" w:rsidTr="005A08DE">
        <w:tc>
          <w:tcPr>
            <w:tcW w:w="5147" w:type="dxa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DC7DBA">
              <w:rPr>
                <w:sz w:val="28"/>
                <w:szCs w:val="28"/>
                <w:lang w:eastAsia="zh-CN"/>
              </w:rPr>
              <w:t xml:space="preserve">И.о. заведующего кафедрой </w:t>
            </w:r>
            <w:r w:rsidRPr="00DC7DBA">
              <w:rPr>
                <w:sz w:val="28"/>
                <w:szCs w:val="28"/>
                <w:lang w:eastAsia="en-US"/>
              </w:rPr>
              <w:t>«</w:t>
            </w:r>
            <w:r w:rsidRPr="00DC7DBA">
              <w:rPr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907" w:type="dxa"/>
            <w:vAlign w:val="bottom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C7DBA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DC7DBA">
              <w:rPr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DC7DBA" w:rsidRPr="00DC7DBA" w:rsidTr="005A08DE">
        <w:tc>
          <w:tcPr>
            <w:tcW w:w="5147" w:type="dxa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DC7DBA">
              <w:rPr>
                <w:sz w:val="28"/>
                <w:szCs w:val="28"/>
                <w:lang w:eastAsia="zh-CN"/>
              </w:rPr>
              <w:t xml:space="preserve">«24» апреля 2018 г. </w:t>
            </w:r>
          </w:p>
          <w:p w:rsidR="00DC7DBA" w:rsidRPr="00DC7DBA" w:rsidRDefault="00DC7DBA" w:rsidP="00DC7DBA">
            <w:pPr>
              <w:tabs>
                <w:tab w:val="left" w:pos="851"/>
              </w:tabs>
              <w:suppressAutoHyphens/>
              <w:rPr>
                <w:szCs w:val="28"/>
                <w:lang w:eastAsia="zh-CN"/>
              </w:rPr>
            </w:pPr>
          </w:p>
          <w:p w:rsidR="00DC7DBA" w:rsidRPr="00DC7DBA" w:rsidRDefault="00DC7DBA" w:rsidP="00DC7DBA">
            <w:pPr>
              <w:tabs>
                <w:tab w:val="left" w:pos="851"/>
              </w:tabs>
              <w:suppressAutoHyphens/>
              <w:rPr>
                <w:szCs w:val="28"/>
                <w:lang w:eastAsia="zh-CN"/>
              </w:rPr>
            </w:pPr>
          </w:p>
          <w:p w:rsidR="00DC7DBA" w:rsidRPr="00DC7DBA" w:rsidRDefault="00DC7DBA" w:rsidP="00DC7DBA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7" w:type="dxa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snapToGrid w:val="0"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DC7DBA" w:rsidRPr="00DC7DBA" w:rsidRDefault="00DC7DBA" w:rsidP="00DC7DBA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/>
      </w:tblPr>
      <w:tblGrid>
        <w:gridCol w:w="5070"/>
        <w:gridCol w:w="1984"/>
        <w:gridCol w:w="2410"/>
      </w:tblGrid>
      <w:tr w:rsidR="00DC7DBA" w:rsidRPr="00DC7DBA" w:rsidTr="005A08DE">
        <w:tc>
          <w:tcPr>
            <w:tcW w:w="5070" w:type="dxa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DC7DBA">
              <w:rPr>
                <w:sz w:val="28"/>
                <w:szCs w:val="28"/>
                <w:lang w:eastAsia="zh-CN"/>
              </w:rPr>
              <w:t>СОГЛАСОВАНО</w:t>
            </w:r>
          </w:p>
          <w:p w:rsidR="00DC7DBA" w:rsidRPr="00DC7DBA" w:rsidRDefault="00DC7DBA" w:rsidP="00DC7DBA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  <w:p w:rsidR="00DC7DBA" w:rsidRPr="00DC7DBA" w:rsidRDefault="00DC7DBA" w:rsidP="00DC7DBA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DC7DBA">
              <w:rPr>
                <w:sz w:val="28"/>
                <w:szCs w:val="28"/>
                <w:lang w:eastAsia="zh-CN"/>
              </w:rPr>
              <w:t>Руководитель магистерской программы</w:t>
            </w:r>
          </w:p>
        </w:tc>
        <w:tc>
          <w:tcPr>
            <w:tcW w:w="1984" w:type="dxa"/>
            <w:vAlign w:val="bottom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DC7DBA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DC7DBA">
              <w:rPr>
                <w:sz w:val="28"/>
                <w:szCs w:val="28"/>
                <w:lang w:eastAsia="zh-CN"/>
              </w:rPr>
              <w:t>Л.Д. Терехов</w:t>
            </w:r>
          </w:p>
        </w:tc>
      </w:tr>
      <w:tr w:rsidR="00DC7DBA" w:rsidRPr="00DC7DBA" w:rsidTr="005A08DE">
        <w:tc>
          <w:tcPr>
            <w:tcW w:w="5070" w:type="dxa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DC7DBA">
              <w:rPr>
                <w:sz w:val="28"/>
                <w:szCs w:val="28"/>
                <w:lang w:eastAsia="zh-CN"/>
              </w:rPr>
              <w:t xml:space="preserve">«24» апреля 2018 г. </w:t>
            </w:r>
          </w:p>
          <w:p w:rsidR="00DC7DBA" w:rsidRPr="00DC7DBA" w:rsidRDefault="00DC7DBA" w:rsidP="00DC7DBA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C7DBA" w:rsidRPr="00DC7DBA" w:rsidTr="005A08DE">
        <w:tc>
          <w:tcPr>
            <w:tcW w:w="5070" w:type="dxa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C7DBA" w:rsidRPr="00DC7DBA" w:rsidTr="005A08DE">
        <w:tc>
          <w:tcPr>
            <w:tcW w:w="5070" w:type="dxa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  <w:p w:rsidR="00DC7DBA" w:rsidRPr="00DC7DBA" w:rsidRDefault="00DC7DBA" w:rsidP="00DC7DBA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DC7DBA">
              <w:rPr>
                <w:sz w:val="28"/>
                <w:szCs w:val="28"/>
                <w:lang w:eastAsia="zh-CN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984" w:type="dxa"/>
            <w:vAlign w:val="bottom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C7DBA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DC7DBA">
              <w:rPr>
                <w:sz w:val="28"/>
                <w:szCs w:val="28"/>
                <w:lang w:eastAsia="zh-CN"/>
              </w:rPr>
              <w:t>Р.С. Кударов</w:t>
            </w:r>
          </w:p>
        </w:tc>
      </w:tr>
      <w:tr w:rsidR="00DC7DBA" w:rsidRPr="00DC7DBA" w:rsidTr="005A08DE">
        <w:tc>
          <w:tcPr>
            <w:tcW w:w="5070" w:type="dxa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DC7DBA">
              <w:rPr>
                <w:sz w:val="28"/>
                <w:szCs w:val="28"/>
                <w:lang w:eastAsia="zh-CN"/>
              </w:rPr>
              <w:t xml:space="preserve">«24» апреля 2018 г. </w:t>
            </w:r>
          </w:p>
          <w:p w:rsidR="00DC7DBA" w:rsidRPr="00DC7DBA" w:rsidRDefault="00DC7DBA" w:rsidP="00DC7DBA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DC7DBA" w:rsidRPr="00DC7DBA" w:rsidRDefault="00DC7DBA" w:rsidP="00DC7DBA">
            <w:pPr>
              <w:tabs>
                <w:tab w:val="left" w:pos="851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DC7DBA" w:rsidRPr="00DC7DBA" w:rsidRDefault="00DC7DBA" w:rsidP="00DC7DBA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620B35" w:rsidRPr="00620B35" w:rsidRDefault="00620B35" w:rsidP="00620B35">
      <w:pPr>
        <w:suppressAutoHyphens/>
        <w:spacing w:line="276" w:lineRule="auto"/>
        <w:jc w:val="center"/>
        <w:rPr>
          <w:rFonts w:eastAsia="Times New Roman"/>
          <w:i/>
          <w:sz w:val="28"/>
          <w:szCs w:val="28"/>
          <w:lang w:eastAsia="zh-CN"/>
        </w:rPr>
      </w:pPr>
    </w:p>
    <w:p w:rsidR="004E4012" w:rsidRPr="00CA2765" w:rsidRDefault="00620B35" w:rsidP="00620B3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E571D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9A12EB">
        <w:rPr>
          <w:rFonts w:cs="Times New Roman"/>
          <w:szCs w:val="28"/>
        </w:rPr>
        <w:t xml:space="preserve"> ВО</w:t>
      </w:r>
      <w:r w:rsidRPr="00CA2765">
        <w:rPr>
          <w:rFonts w:cs="Times New Roman"/>
          <w:szCs w:val="28"/>
        </w:rPr>
        <w:t>, утвержденным «</w:t>
      </w:r>
      <w:r w:rsidR="003610E2">
        <w:rPr>
          <w:rFonts w:cs="Times New Roman"/>
          <w:szCs w:val="28"/>
        </w:rPr>
        <w:t>30</w:t>
      </w:r>
      <w:r w:rsidRPr="00CA2765">
        <w:rPr>
          <w:rFonts w:cs="Times New Roman"/>
          <w:szCs w:val="28"/>
        </w:rPr>
        <w:t>»</w:t>
      </w:r>
      <w:r w:rsidR="003610E2">
        <w:rPr>
          <w:rFonts w:cs="Times New Roman"/>
          <w:szCs w:val="28"/>
        </w:rPr>
        <w:t>октя</w:t>
      </w:r>
      <w:r w:rsidR="00E95620">
        <w:rPr>
          <w:rFonts w:cs="Times New Roman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="00E95620">
          <w:rPr>
            <w:rFonts w:cs="Times New Roman"/>
            <w:szCs w:val="28"/>
          </w:rPr>
          <w:t>20</w:t>
        </w:r>
        <w:r w:rsidR="003610E2">
          <w:rPr>
            <w:rFonts w:cs="Times New Roman"/>
            <w:szCs w:val="28"/>
          </w:rPr>
          <w:t>14</w:t>
        </w:r>
        <w:r w:rsidRPr="00CA2765">
          <w:rPr>
            <w:rFonts w:cs="Times New Roman"/>
            <w:szCs w:val="28"/>
          </w:rPr>
          <w:t xml:space="preserve"> г</w:t>
        </w:r>
      </w:smartTag>
      <w:r w:rsidRPr="00CA2765">
        <w:rPr>
          <w:rFonts w:cs="Times New Roman"/>
          <w:szCs w:val="28"/>
        </w:rPr>
        <w:t xml:space="preserve">., приказ № </w:t>
      </w:r>
      <w:r w:rsidR="003610E2">
        <w:rPr>
          <w:rFonts w:cs="Times New Roman"/>
          <w:szCs w:val="28"/>
        </w:rPr>
        <w:t>1419</w:t>
      </w:r>
      <w:r w:rsidR="00925C21" w:rsidRPr="00CA2765">
        <w:rPr>
          <w:rFonts w:cs="Times New Roman"/>
          <w:szCs w:val="28"/>
        </w:rPr>
        <w:t xml:space="preserve"> по направлению</w:t>
      </w:r>
      <w:r w:rsidR="005922DD">
        <w:rPr>
          <w:szCs w:val="28"/>
        </w:rPr>
        <w:t xml:space="preserve">08.04.01 </w:t>
      </w:r>
      <w:r w:rsidR="00474CF5" w:rsidRPr="00CA2765">
        <w:rPr>
          <w:rFonts w:cs="Times New Roman"/>
          <w:szCs w:val="28"/>
        </w:rPr>
        <w:t>«</w:t>
      </w:r>
      <w:r w:rsidR="001B0A4B">
        <w:rPr>
          <w:rFonts w:cs="Times New Roman"/>
          <w:szCs w:val="28"/>
        </w:rPr>
        <w:t>Строительство</w:t>
      </w:r>
      <w:r w:rsidR="00474CF5" w:rsidRPr="00CA2765">
        <w:rPr>
          <w:rFonts w:cs="Times New Roman"/>
          <w:szCs w:val="28"/>
        </w:rPr>
        <w:t>»</w:t>
      </w:r>
      <w:r w:rsidR="00136589" w:rsidRPr="00DE22BE">
        <w:rPr>
          <w:rFonts w:cs="Times New Roman"/>
          <w:color w:val="000000"/>
          <w:szCs w:val="28"/>
        </w:rPr>
        <w:t>(уровень магистратуры)</w:t>
      </w:r>
      <w:r w:rsidR="00BD6295" w:rsidRPr="00DE22BE">
        <w:rPr>
          <w:rFonts w:cs="Times New Roman"/>
          <w:color w:val="000000"/>
          <w:szCs w:val="28"/>
        </w:rPr>
        <w:t>»</w:t>
      </w:r>
      <w:r w:rsidRPr="00DE22BE">
        <w:rPr>
          <w:rFonts w:cs="Times New Roman"/>
          <w:color w:val="000000"/>
          <w:szCs w:val="28"/>
        </w:rPr>
        <w:t>,</w:t>
      </w:r>
      <w:r w:rsidRPr="00CA2765">
        <w:rPr>
          <w:rFonts w:cs="Times New Roman"/>
          <w:szCs w:val="28"/>
        </w:rPr>
        <w:t xml:space="preserve"> по дисциплине «</w:t>
      </w:r>
      <w:r w:rsidR="00DD2547">
        <w:rPr>
          <w:rFonts w:cs="Times New Roman"/>
          <w:szCs w:val="28"/>
        </w:rPr>
        <w:t>О</w:t>
      </w:r>
      <w:r w:rsidR="00EE70A2" w:rsidRPr="00EE70A2">
        <w:rPr>
          <w:rFonts w:cs="Times New Roman"/>
          <w:szCs w:val="28"/>
        </w:rPr>
        <w:t>чистк</w:t>
      </w:r>
      <w:r w:rsidR="00DD2547">
        <w:rPr>
          <w:rFonts w:cs="Times New Roman"/>
          <w:szCs w:val="28"/>
        </w:rPr>
        <w:t>а</w:t>
      </w:r>
      <w:r w:rsidR="00EE70A2" w:rsidRPr="00EE70A2">
        <w:rPr>
          <w:rFonts w:cs="Times New Roman"/>
          <w:szCs w:val="28"/>
        </w:rPr>
        <w:t xml:space="preserve"> бытовых сточных</w:t>
      </w:r>
      <w:r w:rsidR="00EE70A2">
        <w:rPr>
          <w:rFonts w:cs="Times New Roman"/>
          <w:szCs w:val="28"/>
        </w:rPr>
        <w:t xml:space="preserve"> вод</w:t>
      </w:r>
      <w:r w:rsidRPr="00CA2765">
        <w:rPr>
          <w:rFonts w:cs="Times New Roman"/>
          <w:szCs w:val="28"/>
        </w:rPr>
        <w:t>».</w:t>
      </w:r>
    </w:p>
    <w:p w:rsidR="00EE70A2" w:rsidRPr="00713E0E" w:rsidRDefault="00136589" w:rsidP="00EE70A2">
      <w:pPr>
        <w:ind w:firstLine="900"/>
        <w:jc w:val="both"/>
        <w:rPr>
          <w:sz w:val="28"/>
          <w:szCs w:val="28"/>
        </w:rPr>
      </w:pPr>
      <w:r w:rsidRPr="00DE22BE">
        <w:rPr>
          <w:color w:val="000000"/>
          <w:sz w:val="28"/>
          <w:szCs w:val="28"/>
        </w:rPr>
        <w:t>Целью изучения дисциплины является</w:t>
      </w:r>
      <w:r>
        <w:rPr>
          <w:sz w:val="28"/>
          <w:szCs w:val="28"/>
        </w:rPr>
        <w:t xml:space="preserve">: </w:t>
      </w:r>
      <w:r w:rsidR="00EE70A2" w:rsidRPr="00713E0E">
        <w:rPr>
          <w:sz w:val="28"/>
          <w:szCs w:val="28"/>
        </w:rPr>
        <w:t xml:space="preserve">подготовка магистров в области проектирования, строительства, эксплуатации </w:t>
      </w:r>
      <w:r w:rsidR="00EE70A2" w:rsidRPr="005F04F8">
        <w:rPr>
          <w:sz w:val="28"/>
          <w:szCs w:val="28"/>
        </w:rPr>
        <w:t>очистных  сооружений систем водоотведения</w:t>
      </w:r>
      <w:r w:rsidR="00EE70A2" w:rsidRPr="00713E0E">
        <w:rPr>
          <w:sz w:val="28"/>
          <w:szCs w:val="28"/>
        </w:rPr>
        <w:t>.</w:t>
      </w:r>
    </w:p>
    <w:p w:rsidR="00EE70A2" w:rsidRPr="00713E0E" w:rsidRDefault="00EE70A2" w:rsidP="00EE70A2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713E0E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EE70A2" w:rsidRPr="005F04F8" w:rsidRDefault="00EE70A2" w:rsidP="00EE70A2">
      <w:pPr>
        <w:pStyle w:val="13"/>
        <w:numPr>
          <w:ilvl w:val="0"/>
          <w:numId w:val="3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5F04F8">
        <w:rPr>
          <w:szCs w:val="28"/>
        </w:rPr>
        <w:t xml:space="preserve">сбор и систематизация информационных и исходных данных для выбора технологии очистки и проектирования комплекса очистных сооружений </w:t>
      </w:r>
      <w:r>
        <w:rPr>
          <w:szCs w:val="28"/>
        </w:rPr>
        <w:t xml:space="preserve">бытовых </w:t>
      </w:r>
      <w:r w:rsidRPr="005F04F8">
        <w:rPr>
          <w:szCs w:val="28"/>
        </w:rPr>
        <w:t>сточных вод от промышленных объектов и населенных мест;</w:t>
      </w:r>
    </w:p>
    <w:p w:rsidR="00EE70A2" w:rsidRPr="005F04F8" w:rsidRDefault="00EE70A2" w:rsidP="00EE70A2">
      <w:pPr>
        <w:pStyle w:val="13"/>
        <w:numPr>
          <w:ilvl w:val="0"/>
          <w:numId w:val="3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5F04F8">
        <w:rPr>
          <w:szCs w:val="28"/>
        </w:rPr>
        <w:t xml:space="preserve">расчет и конструирование сооружений для очистки </w:t>
      </w:r>
      <w:r>
        <w:rPr>
          <w:szCs w:val="28"/>
        </w:rPr>
        <w:t xml:space="preserve">бытовых </w:t>
      </w:r>
      <w:r w:rsidRPr="005F04F8">
        <w:rPr>
          <w:szCs w:val="28"/>
        </w:rPr>
        <w:t>сточных вод;</w:t>
      </w:r>
    </w:p>
    <w:p w:rsidR="00EE70A2" w:rsidRPr="005F04F8" w:rsidRDefault="00EE70A2" w:rsidP="00EE70A2">
      <w:pPr>
        <w:pStyle w:val="13"/>
        <w:numPr>
          <w:ilvl w:val="0"/>
          <w:numId w:val="3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5F04F8">
        <w:rPr>
          <w:szCs w:val="28"/>
        </w:rPr>
        <w:t>подготовка проектной и рабочей документации, оформления заключенных проектных и конструкторских работ;</w:t>
      </w:r>
    </w:p>
    <w:p w:rsidR="00002420" w:rsidRPr="00EE70A2" w:rsidRDefault="00EE70A2" w:rsidP="00CD276E">
      <w:pPr>
        <w:numPr>
          <w:ilvl w:val="0"/>
          <w:numId w:val="9"/>
        </w:numPr>
        <w:ind w:left="0" w:firstLine="900"/>
        <w:jc w:val="both"/>
        <w:rPr>
          <w:sz w:val="28"/>
          <w:szCs w:val="28"/>
        </w:rPr>
      </w:pPr>
      <w:r w:rsidRPr="00EE70A2">
        <w:rPr>
          <w:sz w:val="28"/>
          <w:szCs w:val="28"/>
        </w:rPr>
        <w:t>изучение и анализ научно-технической информации, отечественного и зарубежного опыта по профилю деятельности</w:t>
      </w:r>
      <w:r w:rsidR="00002420" w:rsidRPr="00EE70A2">
        <w:rPr>
          <w:sz w:val="28"/>
          <w:szCs w:val="28"/>
        </w:rPr>
        <w:t>.</w:t>
      </w:r>
    </w:p>
    <w:p w:rsidR="00BD6295" w:rsidRPr="00002420" w:rsidRDefault="00BD6295" w:rsidP="00002420">
      <w:pPr>
        <w:pStyle w:val="13"/>
        <w:tabs>
          <w:tab w:val="left" w:pos="1260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E70A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577A39" w:rsidRPr="00DD2547">
        <w:rPr>
          <w:b/>
          <w:bCs/>
          <w:sz w:val="28"/>
          <w:szCs w:val="28"/>
        </w:rPr>
        <w:t xml:space="preserve">профессиональной </w:t>
      </w:r>
      <w:r w:rsidR="00632601" w:rsidRPr="00DD2547">
        <w:rPr>
          <w:b/>
          <w:bCs/>
          <w:sz w:val="28"/>
          <w:szCs w:val="28"/>
        </w:rPr>
        <w:t>о</w:t>
      </w:r>
      <w:r w:rsidR="00632601" w:rsidRPr="00632601">
        <w:rPr>
          <w:b/>
          <w:bCs/>
          <w:sz w:val="28"/>
          <w:szCs w:val="28"/>
        </w:rPr>
        <w:t>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136589" w:rsidRPr="00DE22BE" w:rsidRDefault="00136589" w:rsidP="00136589">
      <w:pPr>
        <w:suppressAutoHyphens/>
        <w:ind w:firstLine="851"/>
        <w:jc w:val="both"/>
        <w:rPr>
          <w:color w:val="000000"/>
          <w:sz w:val="28"/>
          <w:szCs w:val="28"/>
          <w:lang w:eastAsia="zh-CN"/>
        </w:rPr>
      </w:pPr>
      <w:r w:rsidRPr="00DE22BE">
        <w:rPr>
          <w:color w:val="000000"/>
          <w:sz w:val="28"/>
          <w:szCs w:val="28"/>
          <w:lang w:eastAsia="zh-CN"/>
        </w:rPr>
        <w:t>Планируемыми результатами обучения по дисциплине являются: приобретение знаний, умений, навыков.</w:t>
      </w:r>
    </w:p>
    <w:p w:rsidR="00136589" w:rsidRPr="00DE22BE" w:rsidRDefault="00136589" w:rsidP="00136589">
      <w:pPr>
        <w:suppressAutoHyphens/>
        <w:ind w:firstLine="851"/>
        <w:rPr>
          <w:b/>
          <w:color w:val="000000"/>
          <w:sz w:val="28"/>
          <w:szCs w:val="28"/>
          <w:lang w:eastAsia="zh-CN"/>
        </w:rPr>
      </w:pPr>
      <w:r w:rsidRPr="00DE22BE">
        <w:rPr>
          <w:color w:val="000000"/>
          <w:sz w:val="28"/>
          <w:szCs w:val="28"/>
          <w:lang w:eastAsia="zh-CN"/>
        </w:rPr>
        <w:t>В результате освоения дисциплины обучающийся должен:</w:t>
      </w:r>
    </w:p>
    <w:p w:rsidR="00136589" w:rsidRPr="00DE22BE" w:rsidRDefault="00136589" w:rsidP="00136589">
      <w:pPr>
        <w:suppressAutoHyphens/>
        <w:ind w:firstLine="851"/>
        <w:rPr>
          <w:color w:val="000000"/>
          <w:sz w:val="28"/>
          <w:szCs w:val="28"/>
          <w:lang w:eastAsia="zh-CN"/>
        </w:rPr>
      </w:pPr>
      <w:r w:rsidRPr="00DE22BE">
        <w:rPr>
          <w:b/>
          <w:color w:val="000000"/>
          <w:sz w:val="28"/>
          <w:szCs w:val="28"/>
          <w:lang w:eastAsia="zh-CN"/>
        </w:rPr>
        <w:t>ЗНАТЬ</w:t>
      </w:r>
      <w:r w:rsidRPr="00DE22BE">
        <w:rPr>
          <w:color w:val="000000"/>
          <w:sz w:val="28"/>
          <w:szCs w:val="28"/>
          <w:lang w:eastAsia="zh-CN"/>
        </w:rPr>
        <w:t>:</w:t>
      </w:r>
    </w:p>
    <w:p w:rsidR="00136589" w:rsidRPr="00005D56" w:rsidRDefault="00136589" w:rsidP="00136589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05D56">
        <w:rPr>
          <w:sz w:val="28"/>
          <w:szCs w:val="28"/>
        </w:rPr>
        <w:t>нормативно-технические документы, регламентирующие условия проектирования, строительства и эксплуатации станций очистки систем водоотведения;</w:t>
      </w:r>
    </w:p>
    <w:p w:rsidR="00136589" w:rsidRPr="00005D56" w:rsidRDefault="00136589" w:rsidP="00136589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05D56">
        <w:rPr>
          <w:sz w:val="28"/>
          <w:szCs w:val="28"/>
        </w:rPr>
        <w:t xml:space="preserve">методику расчёта и конструирования сооружений </w:t>
      </w:r>
      <w:r w:rsidR="00AC4FDD">
        <w:rPr>
          <w:sz w:val="28"/>
          <w:szCs w:val="28"/>
        </w:rPr>
        <w:t>для</w:t>
      </w:r>
      <w:r w:rsidRPr="00005D56">
        <w:rPr>
          <w:sz w:val="28"/>
          <w:szCs w:val="28"/>
        </w:rPr>
        <w:t xml:space="preserve"> очистки </w:t>
      </w:r>
      <w:r w:rsidR="00305F23">
        <w:rPr>
          <w:sz w:val="28"/>
          <w:szCs w:val="28"/>
        </w:rPr>
        <w:t xml:space="preserve">бытовых </w:t>
      </w:r>
      <w:r w:rsidRPr="00005D56">
        <w:rPr>
          <w:sz w:val="28"/>
          <w:szCs w:val="28"/>
        </w:rPr>
        <w:t>сточных вод;</w:t>
      </w:r>
    </w:p>
    <w:p w:rsidR="00136589" w:rsidRPr="00005D56" w:rsidRDefault="00136589" w:rsidP="00136589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05D56">
        <w:rPr>
          <w:sz w:val="28"/>
          <w:szCs w:val="28"/>
        </w:rPr>
        <w:t>устройство сооружений для сточных вод различного происхождения.</w:t>
      </w:r>
    </w:p>
    <w:p w:rsidR="00136589" w:rsidRPr="00CA2765" w:rsidRDefault="00136589" w:rsidP="00136589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136589" w:rsidRPr="00CA2765" w:rsidRDefault="00136589" w:rsidP="00136589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выбрать необходимый и достаточный для конкретных условий метод </w:t>
      </w:r>
      <w:r w:rsidRPr="00005D56">
        <w:rPr>
          <w:sz w:val="28"/>
          <w:szCs w:val="28"/>
        </w:rPr>
        <w:t xml:space="preserve">очистки </w:t>
      </w:r>
      <w:r>
        <w:rPr>
          <w:sz w:val="28"/>
          <w:szCs w:val="28"/>
        </w:rPr>
        <w:t xml:space="preserve">бытовых </w:t>
      </w:r>
      <w:r w:rsidRPr="00005D56">
        <w:rPr>
          <w:sz w:val="28"/>
          <w:szCs w:val="28"/>
        </w:rPr>
        <w:t xml:space="preserve">сточных вод, </w:t>
      </w:r>
      <w:r>
        <w:rPr>
          <w:sz w:val="28"/>
          <w:szCs w:val="28"/>
        </w:rPr>
        <w:t>обеспечивающий охрану  окружающей среды от загрязнений;</w:t>
      </w:r>
    </w:p>
    <w:p w:rsidR="00136589" w:rsidRDefault="00136589" w:rsidP="00136589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7F420E">
        <w:rPr>
          <w:sz w:val="28"/>
          <w:szCs w:val="28"/>
        </w:rPr>
        <w:t>проводить гидравлические и конструктивные расчёты</w:t>
      </w:r>
      <w:r>
        <w:rPr>
          <w:sz w:val="28"/>
          <w:szCs w:val="28"/>
        </w:rPr>
        <w:t xml:space="preserve"> основных сооружений </w:t>
      </w:r>
      <w:r w:rsidRPr="00005D56">
        <w:rPr>
          <w:sz w:val="28"/>
          <w:szCs w:val="28"/>
        </w:rPr>
        <w:t xml:space="preserve">очистки </w:t>
      </w:r>
      <w:r>
        <w:rPr>
          <w:sz w:val="28"/>
          <w:szCs w:val="28"/>
        </w:rPr>
        <w:t xml:space="preserve">бытовых </w:t>
      </w:r>
      <w:r w:rsidRPr="00005D56">
        <w:rPr>
          <w:sz w:val="28"/>
          <w:szCs w:val="28"/>
        </w:rPr>
        <w:t>сточных вод</w:t>
      </w:r>
      <w:r w:rsidRPr="00CA2765">
        <w:rPr>
          <w:bCs/>
          <w:sz w:val="28"/>
          <w:szCs w:val="28"/>
        </w:rPr>
        <w:t>;</w:t>
      </w:r>
    </w:p>
    <w:p w:rsidR="00136589" w:rsidRDefault="00136589" w:rsidP="00136589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подбирать необходимое вспомогательное оборудование</w:t>
      </w:r>
      <w:r w:rsidRPr="00CA2765">
        <w:rPr>
          <w:bCs/>
          <w:sz w:val="28"/>
          <w:szCs w:val="28"/>
        </w:rPr>
        <w:t>.</w:t>
      </w:r>
    </w:p>
    <w:p w:rsidR="00136589" w:rsidRPr="00CA2765" w:rsidRDefault="00136589" w:rsidP="00136589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136589" w:rsidRPr="00CA2765" w:rsidRDefault="00136589" w:rsidP="00136589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ВЛАДЕТЬ</w:t>
      </w:r>
      <w:r w:rsidRPr="00CA2765">
        <w:rPr>
          <w:bCs/>
          <w:sz w:val="28"/>
          <w:szCs w:val="28"/>
        </w:rPr>
        <w:t>:</w:t>
      </w:r>
    </w:p>
    <w:p w:rsidR="00136589" w:rsidRDefault="00136589" w:rsidP="00CD276E">
      <w:pPr>
        <w:numPr>
          <w:ilvl w:val="0"/>
          <w:numId w:val="11"/>
        </w:numPr>
        <w:tabs>
          <w:tab w:val="left" w:pos="90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05D56">
        <w:rPr>
          <w:sz w:val="28"/>
          <w:szCs w:val="28"/>
        </w:rPr>
        <w:t xml:space="preserve">специальной терминологией и лексикой, методами расчёта и проектирования основных сооружений </w:t>
      </w:r>
      <w:r>
        <w:rPr>
          <w:sz w:val="28"/>
          <w:szCs w:val="28"/>
        </w:rPr>
        <w:t>для</w:t>
      </w:r>
      <w:r w:rsidRPr="00005D56">
        <w:rPr>
          <w:sz w:val="28"/>
          <w:szCs w:val="28"/>
        </w:rPr>
        <w:t xml:space="preserve"> очистки </w:t>
      </w:r>
      <w:r>
        <w:rPr>
          <w:sz w:val="28"/>
          <w:szCs w:val="28"/>
        </w:rPr>
        <w:t xml:space="preserve">бытовых </w:t>
      </w:r>
      <w:r w:rsidRPr="00005D56">
        <w:rPr>
          <w:sz w:val="28"/>
          <w:szCs w:val="28"/>
        </w:rPr>
        <w:t>стоков; принципами контроля и оценки их состояния</w:t>
      </w:r>
      <w:r>
        <w:rPr>
          <w:sz w:val="28"/>
          <w:szCs w:val="28"/>
        </w:rPr>
        <w:t>.</w:t>
      </w:r>
    </w:p>
    <w:p w:rsidR="00136589" w:rsidRPr="00136589" w:rsidRDefault="00136589" w:rsidP="00136589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36589">
        <w:rPr>
          <w:sz w:val="28"/>
          <w:szCs w:val="28"/>
        </w:rPr>
        <w:t>Приоб</w:t>
      </w:r>
      <w:r w:rsidR="00E007F4">
        <w:rPr>
          <w:sz w:val="28"/>
          <w:szCs w:val="28"/>
        </w:rPr>
        <w:t>ретенные знания, умения, навыки</w:t>
      </w:r>
      <w:r w:rsidRPr="00136589">
        <w:rPr>
          <w:sz w:val="28"/>
          <w:szCs w:val="28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007F4">
        <w:rPr>
          <w:sz w:val="28"/>
          <w:szCs w:val="28"/>
        </w:rPr>
        <w:t xml:space="preserve">общей характеристики </w:t>
      </w:r>
      <w:r w:rsidRPr="00136589">
        <w:rPr>
          <w:sz w:val="28"/>
          <w:szCs w:val="28"/>
        </w:rPr>
        <w:t>основной профессиональной образовательной программы (ОПОП).</w:t>
      </w:r>
    </w:p>
    <w:p w:rsidR="00136589" w:rsidRPr="00136589" w:rsidRDefault="00136589" w:rsidP="00136589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36589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70AA8">
        <w:rPr>
          <w:b/>
          <w:sz w:val="28"/>
          <w:szCs w:val="28"/>
        </w:rPr>
        <w:t>общекультурных компетенций (ОК)</w:t>
      </w:r>
      <w:r w:rsidRPr="00136589">
        <w:rPr>
          <w:sz w:val="28"/>
          <w:szCs w:val="28"/>
        </w:rPr>
        <w:t>:</w:t>
      </w:r>
    </w:p>
    <w:p w:rsidR="00927177" w:rsidRPr="00274581" w:rsidRDefault="00927177" w:rsidP="00CD276E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ind w:left="0" w:right="-186" w:firstLine="900"/>
        <w:jc w:val="both"/>
        <w:rPr>
          <w:sz w:val="28"/>
          <w:szCs w:val="28"/>
        </w:rPr>
      </w:pPr>
      <w:r w:rsidRPr="00274581">
        <w:rPr>
          <w:sz w:val="28"/>
          <w:szCs w:val="28"/>
        </w:rPr>
        <w:t>способность к абстрактному мышлению, анализу, синтезу (ОК-1);</w:t>
      </w:r>
    </w:p>
    <w:p w:rsidR="00927177" w:rsidRPr="00170AA8" w:rsidRDefault="00927177" w:rsidP="00CD276E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274581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927177" w:rsidRDefault="00136589" w:rsidP="002F24B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36589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70AA8">
        <w:rPr>
          <w:b/>
          <w:sz w:val="28"/>
          <w:szCs w:val="28"/>
        </w:rPr>
        <w:t>общепрофессиональных компетенций (ОПК)</w:t>
      </w:r>
      <w:r w:rsidRPr="00136589">
        <w:rPr>
          <w:sz w:val="28"/>
          <w:szCs w:val="28"/>
        </w:rPr>
        <w:t>:</w:t>
      </w:r>
    </w:p>
    <w:p w:rsidR="00927177" w:rsidRPr="00274581" w:rsidRDefault="00927177" w:rsidP="00CD276E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274581">
        <w:rPr>
          <w:sz w:val="28"/>
          <w:szCs w:val="28"/>
        </w:rPr>
        <w:t>способность демонстрировать знания фундаментальных и прикладных дисциплин программымагистратуры (ОПК-4);</w:t>
      </w:r>
    </w:p>
    <w:p w:rsidR="00927177" w:rsidRPr="00136589" w:rsidRDefault="00927177" w:rsidP="00CD276E">
      <w:pPr>
        <w:numPr>
          <w:ilvl w:val="0"/>
          <w:numId w:val="8"/>
        </w:numPr>
        <w:tabs>
          <w:tab w:val="left" w:pos="851"/>
          <w:tab w:val="left" w:pos="1260"/>
        </w:tabs>
        <w:ind w:left="0" w:firstLine="900"/>
        <w:jc w:val="both"/>
        <w:rPr>
          <w:sz w:val="28"/>
          <w:szCs w:val="28"/>
        </w:rPr>
      </w:pPr>
      <w:r w:rsidRPr="00274581">
        <w:rPr>
          <w:sz w:val="28"/>
          <w:szCs w:val="28"/>
        </w:rPr>
        <w:t>способность использовать углубленные теоретические и практические знания, часть которыхнаходится на передовом рубеже данной науки (ОПК-5)</w:t>
      </w:r>
      <w:r w:rsidR="00EE70A2">
        <w:rPr>
          <w:sz w:val="28"/>
          <w:szCs w:val="28"/>
        </w:rPr>
        <w:t xml:space="preserve">. </w:t>
      </w:r>
    </w:p>
    <w:p w:rsidR="00136589" w:rsidRDefault="00136589" w:rsidP="00136589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136589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70AA8">
        <w:rPr>
          <w:b/>
          <w:sz w:val="28"/>
          <w:szCs w:val="28"/>
        </w:rPr>
        <w:t>профессиональных компетенций (ПК)</w:t>
      </w:r>
      <w:r w:rsidRPr="00136589">
        <w:rPr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6C25DC" w:rsidRPr="00170AA8" w:rsidRDefault="006C25DC" w:rsidP="006C25DC">
      <w:pPr>
        <w:tabs>
          <w:tab w:val="left" w:pos="851"/>
        </w:tabs>
        <w:jc w:val="both"/>
        <w:rPr>
          <w:i/>
          <w:sz w:val="28"/>
          <w:szCs w:val="28"/>
        </w:rPr>
      </w:pPr>
      <w:r w:rsidRPr="00170AA8">
        <w:rPr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EE70A2" w:rsidRPr="00EE70A2" w:rsidRDefault="00EE70A2" w:rsidP="00CD276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70A2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</w:t>
      </w:r>
      <w:r w:rsidR="00136589">
        <w:rPr>
          <w:sz w:val="28"/>
          <w:szCs w:val="28"/>
        </w:rPr>
        <w:t xml:space="preserve">овить задания на проектирование </w:t>
      </w:r>
      <w:r w:rsidRPr="00EE70A2">
        <w:rPr>
          <w:sz w:val="28"/>
          <w:szCs w:val="28"/>
        </w:rPr>
        <w:t>(ПК-1);</w:t>
      </w:r>
    </w:p>
    <w:p w:rsidR="00EE70A2" w:rsidRPr="00671748" w:rsidRDefault="00EE70A2" w:rsidP="00CD276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E70A2">
        <w:rPr>
          <w:sz w:val="28"/>
          <w:szCs w:val="28"/>
        </w:rPr>
        <w:t>владение методами оценки инновационного потенциала, риска коммерциализации проекта, технико-экономического анализа проектируемых объектов и продукции (ПК-2)</w:t>
      </w:r>
      <w:r>
        <w:rPr>
          <w:sz w:val="28"/>
          <w:szCs w:val="28"/>
        </w:rPr>
        <w:t>;</w:t>
      </w:r>
    </w:p>
    <w:p w:rsidR="006C25DC" w:rsidRPr="00170AA8" w:rsidRDefault="006C25DC" w:rsidP="006C25DC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70AA8">
        <w:rPr>
          <w:i/>
          <w:sz w:val="28"/>
          <w:szCs w:val="28"/>
        </w:rPr>
        <w:t>производственно-технологическая деятельность:</w:t>
      </w:r>
    </w:p>
    <w:p w:rsidR="00AD5ABD" w:rsidRPr="00274581" w:rsidRDefault="00AD5ABD" w:rsidP="00CD276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581">
        <w:rPr>
          <w:sz w:val="28"/>
          <w:szCs w:val="28"/>
        </w:rPr>
        <w:t>способность вести организацию, совершенствование и освоение новых технологическихпроцессов производственного процесса на предприятии или участке, контроль за соблюдениемтехнологической дисциплины, обслуживанием технологического оборудования и машин (ПК-10);</w:t>
      </w:r>
    </w:p>
    <w:p w:rsidR="00AD5ABD" w:rsidRPr="00274581" w:rsidRDefault="00AD5ABD" w:rsidP="00CD276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581">
        <w:rPr>
          <w:sz w:val="28"/>
          <w:szCs w:val="28"/>
        </w:rPr>
        <w:t>способность вести организацию наладки, испытания и сдачи в эксплуатацию объектов, образцовновой и модернизированной продукции, в</w:t>
      </w:r>
      <w:r w:rsidR="00620B35">
        <w:rPr>
          <w:sz w:val="28"/>
          <w:szCs w:val="28"/>
        </w:rPr>
        <w:t>ыпускаемой предприятием (ПК-11).</w:t>
      </w:r>
    </w:p>
    <w:p w:rsidR="00136589" w:rsidRPr="00136589" w:rsidRDefault="00136589" w:rsidP="00136589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36589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E007F4">
        <w:rPr>
          <w:sz w:val="28"/>
          <w:szCs w:val="28"/>
        </w:rPr>
        <w:t xml:space="preserve">общей характеристики </w:t>
      </w:r>
      <w:r w:rsidRPr="00136589">
        <w:rPr>
          <w:sz w:val="28"/>
          <w:szCs w:val="28"/>
        </w:rPr>
        <w:t>ОПОП.</w:t>
      </w:r>
    </w:p>
    <w:p w:rsidR="006C25DC" w:rsidRPr="006C25DC" w:rsidRDefault="00136589" w:rsidP="00136589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36589">
        <w:rPr>
          <w:sz w:val="28"/>
          <w:szCs w:val="28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 w:rsidR="00E007F4">
        <w:rPr>
          <w:sz w:val="28"/>
          <w:szCs w:val="28"/>
        </w:rPr>
        <w:t xml:space="preserve">общей характеристики </w:t>
      </w:r>
      <w:r w:rsidRPr="00136589">
        <w:rPr>
          <w:sz w:val="28"/>
          <w:szCs w:val="28"/>
        </w:rPr>
        <w:t>ОПОП.</w:t>
      </w:r>
    </w:p>
    <w:p w:rsidR="00EE70A2" w:rsidRDefault="00EE70A2" w:rsidP="00002420">
      <w:pPr>
        <w:jc w:val="center"/>
        <w:rPr>
          <w:b/>
          <w:bCs/>
          <w:sz w:val="28"/>
          <w:szCs w:val="28"/>
        </w:rPr>
      </w:pPr>
    </w:p>
    <w:p w:rsidR="004E4012" w:rsidRDefault="00FA59F8" w:rsidP="00002420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DD2547">
        <w:rPr>
          <w:b/>
          <w:bCs/>
          <w:sz w:val="28"/>
          <w:szCs w:val="28"/>
        </w:rPr>
        <w:t xml:space="preserve">основной </w:t>
      </w:r>
      <w:r w:rsidR="00577A39" w:rsidRPr="00DD2547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FC4D39" w:rsidRPr="008E3C5A" w:rsidRDefault="00FC4D39" w:rsidP="002E47ED">
      <w:pPr>
        <w:ind w:firstLine="851"/>
        <w:jc w:val="center"/>
        <w:rPr>
          <w:b/>
          <w:bCs/>
          <w:sz w:val="28"/>
          <w:szCs w:val="28"/>
        </w:rPr>
      </w:pPr>
    </w:p>
    <w:p w:rsidR="00C6030C" w:rsidRDefault="00A7628E" w:rsidP="00C6030C">
      <w:pPr>
        <w:ind w:firstLine="851"/>
        <w:jc w:val="both"/>
        <w:rPr>
          <w:sz w:val="28"/>
          <w:szCs w:val="28"/>
        </w:rPr>
      </w:pPr>
      <w:r w:rsidRPr="004C0860">
        <w:rPr>
          <w:sz w:val="28"/>
          <w:szCs w:val="28"/>
        </w:rPr>
        <w:t xml:space="preserve">Дисциплина </w:t>
      </w:r>
      <w:r w:rsidR="00875BEC" w:rsidRPr="00875BEC">
        <w:rPr>
          <w:sz w:val="28"/>
          <w:szCs w:val="28"/>
        </w:rPr>
        <w:t>«</w:t>
      </w:r>
      <w:r w:rsidR="00875BEC">
        <w:rPr>
          <w:sz w:val="28"/>
          <w:szCs w:val="28"/>
        </w:rPr>
        <w:t>О</w:t>
      </w:r>
      <w:r w:rsidR="00875BEC" w:rsidRPr="00875BEC">
        <w:rPr>
          <w:sz w:val="28"/>
          <w:szCs w:val="28"/>
        </w:rPr>
        <w:t>чистка бытовых сточных вод» (Б1.В.ОД.8)</w:t>
      </w:r>
      <w:r w:rsidR="00564235" w:rsidRPr="004C0860">
        <w:rPr>
          <w:sz w:val="28"/>
          <w:szCs w:val="28"/>
        </w:rPr>
        <w:t>относится</w:t>
      </w:r>
      <w:r w:rsidR="00564235" w:rsidRPr="008E3C5A">
        <w:rPr>
          <w:sz w:val="28"/>
          <w:szCs w:val="28"/>
        </w:rPr>
        <w:t xml:space="preserve"> к вариативной части </w:t>
      </w:r>
      <w:r w:rsidR="00EE3827" w:rsidRPr="008E3C5A">
        <w:rPr>
          <w:sz w:val="28"/>
          <w:szCs w:val="28"/>
        </w:rPr>
        <w:t xml:space="preserve">и является </w:t>
      </w:r>
      <w:r w:rsidR="00C01388">
        <w:rPr>
          <w:sz w:val="28"/>
          <w:szCs w:val="28"/>
        </w:rPr>
        <w:t xml:space="preserve">обязательной </w:t>
      </w:r>
      <w:r w:rsidR="00EE3827" w:rsidRPr="008E3C5A">
        <w:rPr>
          <w:sz w:val="28"/>
          <w:szCs w:val="28"/>
        </w:rPr>
        <w:t>дисциплиной.</w:t>
      </w:r>
    </w:p>
    <w:p w:rsidR="00136589" w:rsidRDefault="00136589" w:rsidP="00C6030C">
      <w:pPr>
        <w:ind w:firstLine="851"/>
        <w:jc w:val="both"/>
        <w:rPr>
          <w:sz w:val="28"/>
          <w:szCs w:val="28"/>
        </w:rPr>
      </w:pPr>
    </w:p>
    <w:p w:rsidR="004E4012" w:rsidRPr="008E3C5A" w:rsidRDefault="004E4012" w:rsidP="00671748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749CC" w:rsidRDefault="008749CC" w:rsidP="00DD2547">
      <w:pPr>
        <w:tabs>
          <w:tab w:val="left" w:pos="851"/>
        </w:tabs>
        <w:rPr>
          <w:sz w:val="28"/>
          <w:szCs w:val="28"/>
        </w:rPr>
      </w:pPr>
    </w:p>
    <w:p w:rsidR="00655E78" w:rsidRDefault="00DD2547" w:rsidP="00DD2547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DD2547" w:rsidRDefault="00DD2547" w:rsidP="00DD2547">
      <w:pPr>
        <w:tabs>
          <w:tab w:val="left" w:pos="851"/>
        </w:tabs>
        <w:rPr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904"/>
        <w:gridCol w:w="1700"/>
      </w:tblGrid>
      <w:tr w:rsidR="00836D7C" w:rsidRPr="009F761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0564FD" w:rsidRPr="009F761D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0564FD" w:rsidRPr="009F761D" w:rsidRDefault="000564FD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0564FD" w:rsidRPr="009F761D" w:rsidRDefault="000564FD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564FD" w:rsidRPr="00D95F75" w:rsidRDefault="00EE70A2" w:rsidP="005678A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E70A2" w:rsidRPr="009F761D">
        <w:trPr>
          <w:trHeight w:val="264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EE70A2" w:rsidRPr="009F761D" w:rsidRDefault="00EE70A2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</w:t>
            </w:r>
          </w:p>
        </w:tc>
        <w:tc>
          <w:tcPr>
            <w:tcW w:w="1904" w:type="dxa"/>
            <w:tcBorders>
              <w:bottom w:val="nil"/>
            </w:tcBorders>
            <w:shd w:val="clear" w:color="auto" w:fill="auto"/>
            <w:vAlign w:val="center"/>
          </w:tcPr>
          <w:p w:rsidR="00EE70A2" w:rsidRPr="009F761D" w:rsidRDefault="00EE70A2" w:rsidP="003C78E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  <w:vAlign w:val="center"/>
          </w:tcPr>
          <w:p w:rsidR="00EE70A2" w:rsidRPr="009F761D" w:rsidRDefault="00EE70A2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EE70A2" w:rsidRPr="009F761D">
        <w:trPr>
          <w:trHeight w:val="288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70A2" w:rsidRPr="009F761D" w:rsidRDefault="00EE70A2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70A2" w:rsidRDefault="00EE70A2" w:rsidP="003C78E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70A2" w:rsidRDefault="00EE70A2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EE70A2" w:rsidRPr="009F761D">
        <w:trPr>
          <w:trHeight w:val="228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70A2" w:rsidRPr="009F761D" w:rsidRDefault="00EE70A2" w:rsidP="00CD276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70A2" w:rsidRDefault="00EE70A2" w:rsidP="003C78E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70A2" w:rsidRDefault="00EE70A2" w:rsidP="00AD5AB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E70A2" w:rsidRPr="009F761D">
        <w:trPr>
          <w:trHeight w:val="348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70A2" w:rsidRPr="009F761D" w:rsidRDefault="00EE70A2" w:rsidP="00CD276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70A2" w:rsidRPr="006A1CD7" w:rsidRDefault="00EE70A2" w:rsidP="003C78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70A2" w:rsidRPr="006A1CD7" w:rsidRDefault="00EE70A2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E70A2" w:rsidRPr="009F761D">
        <w:trPr>
          <w:trHeight w:val="324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70A2" w:rsidRPr="009F761D" w:rsidRDefault="00EE70A2" w:rsidP="00CD276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70A2" w:rsidRPr="006A1CD7" w:rsidRDefault="00EE70A2" w:rsidP="003C78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A1CD7">
              <w:rPr>
                <w:sz w:val="24"/>
                <w:szCs w:val="24"/>
              </w:rPr>
              <w:t>−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70A2" w:rsidRPr="006A1CD7" w:rsidRDefault="00EE70A2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A1CD7">
              <w:rPr>
                <w:sz w:val="24"/>
                <w:szCs w:val="24"/>
              </w:rPr>
              <w:t>−</w:t>
            </w:r>
          </w:p>
        </w:tc>
      </w:tr>
      <w:tr w:rsidR="00EE70A2" w:rsidRPr="009F761D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0A2" w:rsidRPr="009F761D" w:rsidRDefault="00EE70A2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E70A2" w:rsidRPr="00AD5ABD" w:rsidRDefault="00DD2547" w:rsidP="003C78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E70A2" w:rsidRPr="00AD5ABD" w:rsidRDefault="00DD2547" w:rsidP="005678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E70A2" w:rsidRPr="009F761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E70A2" w:rsidRPr="009F761D" w:rsidRDefault="00EE70A2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E70A2" w:rsidRPr="000564FD" w:rsidRDefault="00DD2547" w:rsidP="003C78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E70A2" w:rsidRPr="000564FD" w:rsidRDefault="00DD2547" w:rsidP="000564F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E70A2" w:rsidRPr="009F761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E70A2" w:rsidRPr="009F761D" w:rsidRDefault="00EE70A2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E70A2" w:rsidRPr="00F52700" w:rsidRDefault="00EE70A2" w:rsidP="00620B35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Э, КП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E70A2" w:rsidRPr="00F52700" w:rsidRDefault="00EE70A2" w:rsidP="00620B35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Э, КП</w:t>
            </w:r>
          </w:p>
        </w:tc>
      </w:tr>
      <w:tr w:rsidR="00EE70A2" w:rsidRPr="0038689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E70A2" w:rsidRPr="009F761D" w:rsidRDefault="00EE70A2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E70A2" w:rsidRPr="000C007D" w:rsidRDefault="00EE70A2" w:rsidP="003C78E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E70A2" w:rsidRPr="000C007D" w:rsidRDefault="00EE70A2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108/3</w:t>
            </w:r>
          </w:p>
        </w:tc>
      </w:tr>
    </w:tbl>
    <w:p w:rsidR="00DD2547" w:rsidRDefault="00DD2547" w:rsidP="004A57E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DD2547" w:rsidRDefault="00DD2547" w:rsidP="00DD2547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>очной формы обучения:</w:t>
      </w:r>
    </w:p>
    <w:p w:rsidR="00DD2547" w:rsidRDefault="00DD2547" w:rsidP="00DD2547">
      <w:pPr>
        <w:tabs>
          <w:tab w:val="left" w:pos="851"/>
        </w:tabs>
        <w:rPr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904"/>
        <w:gridCol w:w="1700"/>
      </w:tblGrid>
      <w:tr w:rsidR="00DD2547" w:rsidRPr="009F761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D2547" w:rsidRPr="009F761D" w:rsidRDefault="00DD2547" w:rsidP="0062734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 w:rsidR="00DD2547" w:rsidRPr="009F761D" w:rsidRDefault="00DD2547" w:rsidP="0062734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D2547" w:rsidRPr="009F761D" w:rsidRDefault="00DD2547" w:rsidP="0062734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DD2547" w:rsidRPr="009F761D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D2547" w:rsidRPr="009F761D" w:rsidRDefault="00DD2547" w:rsidP="0062734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DD2547" w:rsidRPr="009F761D" w:rsidRDefault="00DD2547" w:rsidP="0062734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D2547" w:rsidRPr="00D95F75" w:rsidRDefault="00DD2547" w:rsidP="0062734D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D2547" w:rsidRPr="009F761D">
        <w:trPr>
          <w:trHeight w:val="264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DD2547" w:rsidRPr="009F761D" w:rsidRDefault="00DD2547" w:rsidP="00DD254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занятий0</w:t>
            </w:r>
          </w:p>
        </w:tc>
        <w:tc>
          <w:tcPr>
            <w:tcW w:w="1904" w:type="dxa"/>
            <w:tcBorders>
              <w:bottom w:val="nil"/>
            </w:tcBorders>
            <w:shd w:val="clear" w:color="auto" w:fill="auto"/>
            <w:vAlign w:val="center"/>
          </w:tcPr>
          <w:p w:rsidR="00DD2547" w:rsidRPr="009F761D" w:rsidRDefault="00DD2547" w:rsidP="00DD254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  <w:vAlign w:val="center"/>
          </w:tcPr>
          <w:p w:rsidR="00DD2547" w:rsidRPr="009F761D" w:rsidRDefault="00DD2547" w:rsidP="00DD254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</w:tr>
      <w:tr w:rsidR="00DD2547" w:rsidRPr="009F761D">
        <w:trPr>
          <w:trHeight w:val="288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547" w:rsidRPr="009F761D" w:rsidRDefault="00DD2547" w:rsidP="00DD254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547" w:rsidRDefault="00DD2547" w:rsidP="00DD254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547" w:rsidRDefault="00DD2547" w:rsidP="00DD254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DD2547" w:rsidRPr="009F761D">
        <w:trPr>
          <w:trHeight w:val="228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547" w:rsidRPr="009F761D" w:rsidRDefault="00DD2547" w:rsidP="00CD276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547" w:rsidRDefault="00DD2547" w:rsidP="00DD254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547" w:rsidRDefault="00DD2547" w:rsidP="00DD254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DD2547" w:rsidRPr="009F761D">
        <w:trPr>
          <w:trHeight w:val="348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547" w:rsidRPr="009F761D" w:rsidRDefault="00DD2547" w:rsidP="00CD276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547" w:rsidRPr="006A1CD7" w:rsidRDefault="00DD2547" w:rsidP="00DD254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547" w:rsidRPr="006A1CD7" w:rsidRDefault="00DD2547" w:rsidP="00DD254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D2547" w:rsidRPr="009F761D">
        <w:trPr>
          <w:trHeight w:val="324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547" w:rsidRPr="009F761D" w:rsidRDefault="00DD2547" w:rsidP="00CD276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547" w:rsidRPr="006A1CD7" w:rsidRDefault="00DD2547" w:rsidP="00DD254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A1CD7">
              <w:rPr>
                <w:sz w:val="24"/>
                <w:szCs w:val="24"/>
              </w:rPr>
              <w:t>−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547" w:rsidRPr="006A1CD7" w:rsidRDefault="00DD2547" w:rsidP="00DD254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A1CD7">
              <w:rPr>
                <w:sz w:val="24"/>
                <w:szCs w:val="24"/>
              </w:rPr>
              <w:t>−</w:t>
            </w:r>
          </w:p>
        </w:tc>
      </w:tr>
      <w:tr w:rsidR="00DD2547" w:rsidRPr="009F761D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2547" w:rsidRPr="009F761D" w:rsidRDefault="00DD2547" w:rsidP="00DD254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D2547" w:rsidRPr="00AD5ABD" w:rsidRDefault="00DD2547" w:rsidP="00DD254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D2547" w:rsidRPr="00AD5ABD" w:rsidRDefault="00DD2547" w:rsidP="00DD254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DD2547" w:rsidRPr="009F761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D2547" w:rsidRPr="009F761D" w:rsidRDefault="00DD2547" w:rsidP="00DD254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D2547" w:rsidRPr="000564FD" w:rsidRDefault="00DD2547" w:rsidP="00DD254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D2547" w:rsidRPr="000564FD" w:rsidRDefault="00DD2547" w:rsidP="00DD254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2547" w:rsidRPr="009F761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D2547" w:rsidRPr="009F761D" w:rsidRDefault="00DD2547" w:rsidP="0062734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D2547" w:rsidRPr="00F52700" w:rsidRDefault="00DD2547" w:rsidP="00620B35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Э, КП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D2547" w:rsidRPr="00F52700" w:rsidRDefault="00DD2547" w:rsidP="00620B35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Э, КП</w:t>
            </w:r>
          </w:p>
        </w:tc>
      </w:tr>
      <w:tr w:rsidR="00DD2547" w:rsidRPr="0038689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D2547" w:rsidRPr="009F761D" w:rsidRDefault="00DD2547" w:rsidP="0062734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D2547" w:rsidRPr="000C007D" w:rsidRDefault="00DD2547" w:rsidP="0062734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D2547" w:rsidRPr="000C007D" w:rsidRDefault="00DD2547" w:rsidP="0062734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108/3</w:t>
            </w:r>
          </w:p>
        </w:tc>
      </w:tr>
    </w:tbl>
    <w:p w:rsidR="00DD2547" w:rsidRDefault="00DD2547" w:rsidP="004A57E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20B35" w:rsidRDefault="00620B35" w:rsidP="004A57E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20B35" w:rsidRDefault="00620B35" w:rsidP="004A57E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20B35" w:rsidRDefault="00620B35" w:rsidP="004A57E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20B35" w:rsidRDefault="00620B35" w:rsidP="004A57E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20B35" w:rsidRDefault="00620B35" w:rsidP="004A57E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20B35" w:rsidRDefault="00620B35" w:rsidP="004A57E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20B35" w:rsidRDefault="00620B35" w:rsidP="004A57E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4E4012" w:rsidRDefault="004E4012" w:rsidP="004A57E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36589" w:rsidRPr="00994E94" w:rsidRDefault="00136589" w:rsidP="004A57E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273DE" w:rsidRDefault="002273DE" w:rsidP="00BB1D91">
      <w:pPr>
        <w:ind w:firstLine="851"/>
        <w:jc w:val="both"/>
        <w:rPr>
          <w:sz w:val="28"/>
          <w:szCs w:val="28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333"/>
        <w:gridCol w:w="6271"/>
      </w:tblGrid>
      <w:tr w:rsidR="00EE70A2" w:rsidRPr="00C5732B">
        <w:trPr>
          <w:jc w:val="center"/>
        </w:trPr>
        <w:tc>
          <w:tcPr>
            <w:tcW w:w="675" w:type="dxa"/>
            <w:vAlign w:val="center"/>
          </w:tcPr>
          <w:p w:rsidR="00EE70A2" w:rsidRPr="004A57E1" w:rsidRDefault="00EE70A2" w:rsidP="003C78E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A57E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33" w:type="dxa"/>
            <w:vAlign w:val="center"/>
          </w:tcPr>
          <w:p w:rsidR="00EE70A2" w:rsidRPr="004A57E1" w:rsidRDefault="00EE70A2" w:rsidP="003C78E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A57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71" w:type="dxa"/>
            <w:vAlign w:val="center"/>
          </w:tcPr>
          <w:p w:rsidR="00EE70A2" w:rsidRPr="004A57E1" w:rsidRDefault="00EE70A2" w:rsidP="003C78E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A57E1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E70A2" w:rsidRPr="00BC2512">
        <w:trPr>
          <w:trHeight w:val="601"/>
          <w:jc w:val="center"/>
        </w:trPr>
        <w:tc>
          <w:tcPr>
            <w:tcW w:w="675" w:type="dxa"/>
          </w:tcPr>
          <w:p w:rsidR="00EE70A2" w:rsidRPr="004A57E1" w:rsidRDefault="00EE70A2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A57E1"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EE70A2" w:rsidRPr="00CF770B" w:rsidRDefault="00EE70A2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очистка</w:t>
            </w:r>
          </w:p>
        </w:tc>
        <w:tc>
          <w:tcPr>
            <w:tcW w:w="6271" w:type="dxa"/>
            <w:vAlign w:val="center"/>
          </w:tcPr>
          <w:p w:rsidR="00EE70A2" w:rsidRPr="00D770A1" w:rsidRDefault="00EE70A2" w:rsidP="003C78E4">
            <w:pPr>
              <w:rPr>
                <w:color w:val="FF0000"/>
                <w:sz w:val="24"/>
                <w:szCs w:val="24"/>
              </w:rPr>
            </w:pPr>
            <w:r w:rsidRPr="000C1EC9">
              <w:rPr>
                <w:sz w:val="24"/>
                <w:szCs w:val="24"/>
              </w:rPr>
              <w:t xml:space="preserve">Технология механической очистки </w:t>
            </w:r>
            <w:r w:rsidRPr="0037542A">
              <w:rPr>
                <w:sz w:val="24"/>
                <w:szCs w:val="24"/>
              </w:rPr>
              <w:t>бытовых</w:t>
            </w:r>
            <w:r w:rsidRPr="000C1EC9">
              <w:rPr>
                <w:sz w:val="24"/>
                <w:szCs w:val="24"/>
              </w:rPr>
              <w:t xml:space="preserve"> сточных вод.</w:t>
            </w:r>
            <w:r>
              <w:rPr>
                <w:sz w:val="24"/>
                <w:szCs w:val="24"/>
              </w:rPr>
              <w:t>Связь технологии очистки с составом и свойствами сточных вод. Конструирование и расчет сооружений механической очистки</w:t>
            </w:r>
            <w:r w:rsidRPr="004329B4">
              <w:rPr>
                <w:sz w:val="24"/>
                <w:szCs w:val="24"/>
              </w:rPr>
              <w:t>.</w:t>
            </w:r>
          </w:p>
        </w:tc>
      </w:tr>
      <w:tr w:rsidR="00EE70A2" w:rsidRPr="00BC2512">
        <w:trPr>
          <w:trHeight w:val="525"/>
          <w:jc w:val="center"/>
        </w:trPr>
        <w:tc>
          <w:tcPr>
            <w:tcW w:w="675" w:type="dxa"/>
          </w:tcPr>
          <w:p w:rsidR="00EE70A2" w:rsidRPr="004A57E1" w:rsidRDefault="00EE70A2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EE70A2" w:rsidRPr="00CF770B" w:rsidRDefault="00EE70A2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Биологическая очистка</w:t>
            </w:r>
          </w:p>
        </w:tc>
        <w:tc>
          <w:tcPr>
            <w:tcW w:w="6271" w:type="dxa"/>
            <w:vAlign w:val="center"/>
          </w:tcPr>
          <w:p w:rsidR="00EE70A2" w:rsidRPr="00D770A1" w:rsidRDefault="00EE70A2" w:rsidP="003C78E4">
            <w:pPr>
              <w:rPr>
                <w:color w:val="FF0000"/>
                <w:sz w:val="24"/>
                <w:szCs w:val="24"/>
              </w:rPr>
            </w:pPr>
            <w:r w:rsidRPr="000C1EC9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>биологической</w:t>
            </w:r>
            <w:r w:rsidRPr="000C1EC9">
              <w:rPr>
                <w:sz w:val="24"/>
                <w:szCs w:val="24"/>
              </w:rPr>
              <w:t xml:space="preserve"> очистки сточных вод.</w:t>
            </w:r>
            <w:r>
              <w:rPr>
                <w:sz w:val="24"/>
                <w:szCs w:val="24"/>
              </w:rPr>
              <w:t>Особенности биологических процессов в биологических фильтрах и аэротенках. Сооружения с прекреплённой биомассой. Методика расчета сооружений биологической очистки.</w:t>
            </w:r>
          </w:p>
        </w:tc>
      </w:tr>
      <w:tr w:rsidR="00EE70A2" w:rsidRPr="00BC2512">
        <w:trPr>
          <w:trHeight w:val="505"/>
          <w:jc w:val="center"/>
        </w:trPr>
        <w:tc>
          <w:tcPr>
            <w:tcW w:w="675" w:type="dxa"/>
          </w:tcPr>
          <w:p w:rsidR="00EE70A2" w:rsidRPr="004A57E1" w:rsidRDefault="00EE70A2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EE70A2" w:rsidRPr="00CF770B" w:rsidRDefault="00EE70A2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Доочистка</w:t>
            </w:r>
          </w:p>
        </w:tc>
        <w:tc>
          <w:tcPr>
            <w:tcW w:w="6271" w:type="dxa"/>
            <w:vAlign w:val="center"/>
          </w:tcPr>
          <w:p w:rsidR="00EE70A2" w:rsidRPr="00D770A1" w:rsidRDefault="00EE70A2" w:rsidP="003C78E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Глубокая очистка и доочистка бытовых сточных вод от соединений азота и фосфора. Отечественные и зарубежные технологические схемы глубокого удаления азота и фосфора. Основы расчета биоблока.</w:t>
            </w:r>
          </w:p>
        </w:tc>
      </w:tr>
      <w:tr w:rsidR="00EE70A2" w:rsidRPr="004A57E1">
        <w:trPr>
          <w:trHeight w:val="288"/>
          <w:jc w:val="center"/>
        </w:trPr>
        <w:tc>
          <w:tcPr>
            <w:tcW w:w="675" w:type="dxa"/>
          </w:tcPr>
          <w:p w:rsidR="00EE70A2" w:rsidRPr="004A57E1" w:rsidRDefault="00EE70A2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EE70A2" w:rsidRPr="00CF770B" w:rsidRDefault="00EE70A2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малых объемов сточных вод</w:t>
            </w:r>
          </w:p>
        </w:tc>
        <w:tc>
          <w:tcPr>
            <w:tcW w:w="6271" w:type="dxa"/>
            <w:vAlign w:val="center"/>
          </w:tcPr>
          <w:p w:rsidR="00EE70A2" w:rsidRPr="001E0FAF" w:rsidRDefault="00EE70A2" w:rsidP="003C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</w:t>
            </w:r>
            <w:r w:rsidRPr="001E0FAF">
              <w:rPr>
                <w:sz w:val="24"/>
                <w:szCs w:val="24"/>
              </w:rPr>
              <w:t>чистк</w:t>
            </w:r>
            <w:r>
              <w:rPr>
                <w:sz w:val="24"/>
                <w:szCs w:val="24"/>
              </w:rPr>
              <w:t>и</w:t>
            </w:r>
            <w:r w:rsidRPr="001E0FAF">
              <w:rPr>
                <w:sz w:val="24"/>
                <w:szCs w:val="24"/>
              </w:rPr>
              <w:t xml:space="preserve"> малых количеств сточных вод. Применяемые технологические схемы. Биологическая очистка сточных вод в естественных условиях. Конструкция сооружений и их расчет.</w:t>
            </w:r>
          </w:p>
        </w:tc>
      </w:tr>
      <w:tr w:rsidR="00EE70A2" w:rsidRPr="004A57E1">
        <w:trPr>
          <w:trHeight w:val="288"/>
          <w:jc w:val="center"/>
        </w:trPr>
        <w:tc>
          <w:tcPr>
            <w:tcW w:w="675" w:type="dxa"/>
          </w:tcPr>
          <w:p w:rsidR="00EE70A2" w:rsidRPr="004A57E1" w:rsidRDefault="00EE70A2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EE70A2" w:rsidRPr="00CF770B" w:rsidRDefault="00EE70A2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Компактные очистные сооружения</w:t>
            </w:r>
          </w:p>
        </w:tc>
        <w:tc>
          <w:tcPr>
            <w:tcW w:w="6271" w:type="dxa"/>
            <w:vAlign w:val="center"/>
          </w:tcPr>
          <w:p w:rsidR="00EE70A2" w:rsidRPr="00D770A1" w:rsidRDefault="00EE70A2" w:rsidP="003C78E4">
            <w:pPr>
              <w:rPr>
                <w:color w:val="FF0000"/>
                <w:sz w:val="24"/>
                <w:szCs w:val="24"/>
              </w:rPr>
            </w:pPr>
            <w:r w:rsidRPr="000C1EC9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и</w:t>
            </w:r>
            <w:r w:rsidR="008749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применяемые при проектировании и эксплуатации компактных сооружений заводского изготовления очистки малых количеств сточных вод и особенности их эксплуатации</w:t>
            </w:r>
          </w:p>
        </w:tc>
      </w:tr>
      <w:tr w:rsidR="00EE70A2" w:rsidRPr="004A57E1">
        <w:trPr>
          <w:trHeight w:val="288"/>
          <w:jc w:val="center"/>
        </w:trPr>
        <w:tc>
          <w:tcPr>
            <w:tcW w:w="675" w:type="dxa"/>
          </w:tcPr>
          <w:p w:rsidR="00EE70A2" w:rsidRDefault="00EE70A2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EE70A2" w:rsidRPr="00CF770B" w:rsidRDefault="00EE70A2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сточных вод</w:t>
            </w:r>
          </w:p>
        </w:tc>
        <w:tc>
          <w:tcPr>
            <w:tcW w:w="6271" w:type="dxa"/>
            <w:vAlign w:val="center"/>
          </w:tcPr>
          <w:p w:rsidR="00EE70A2" w:rsidRPr="0093506C" w:rsidRDefault="00EE70A2" w:rsidP="003C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бытовых сточных вод. Технологические схемы обеззараживания с использованием хлора, озона, ультрафиолетового облучения, электрохимически активированных растворов и мембранных технологий.</w:t>
            </w:r>
          </w:p>
        </w:tc>
      </w:tr>
    </w:tbl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8749CC" w:rsidRDefault="008749CC" w:rsidP="00DD2547">
      <w:pPr>
        <w:tabs>
          <w:tab w:val="left" w:pos="851"/>
        </w:tabs>
        <w:rPr>
          <w:sz w:val="28"/>
          <w:szCs w:val="28"/>
        </w:rPr>
      </w:pPr>
    </w:p>
    <w:p w:rsidR="00DD2547" w:rsidRDefault="00DD2547" w:rsidP="00DD2547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DD2547" w:rsidRDefault="00DD2547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4245"/>
        <w:gridCol w:w="923"/>
        <w:gridCol w:w="942"/>
        <w:gridCol w:w="945"/>
        <w:gridCol w:w="966"/>
      </w:tblGrid>
      <w:tr w:rsidR="00136589" w:rsidRPr="00D2714B">
        <w:trPr>
          <w:jc w:val="center"/>
        </w:trPr>
        <w:tc>
          <w:tcPr>
            <w:tcW w:w="630" w:type="dxa"/>
            <w:vAlign w:val="center"/>
          </w:tcPr>
          <w:p w:rsidR="00136589" w:rsidRPr="00D2714B" w:rsidRDefault="00136589" w:rsidP="003C78E4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D2714B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245" w:type="dxa"/>
            <w:vAlign w:val="center"/>
          </w:tcPr>
          <w:p w:rsidR="00136589" w:rsidRPr="00D2714B" w:rsidRDefault="00136589" w:rsidP="003C78E4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D2714B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3" w:type="dxa"/>
            <w:vAlign w:val="center"/>
          </w:tcPr>
          <w:p w:rsidR="00136589" w:rsidRPr="00D2714B" w:rsidRDefault="00136589" w:rsidP="003C78E4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D2714B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42" w:type="dxa"/>
            <w:vAlign w:val="center"/>
          </w:tcPr>
          <w:p w:rsidR="00136589" w:rsidRPr="00D2714B" w:rsidRDefault="00136589" w:rsidP="003C78E4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D2714B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45" w:type="dxa"/>
            <w:vAlign w:val="center"/>
          </w:tcPr>
          <w:p w:rsidR="00136589" w:rsidRPr="00D2714B" w:rsidRDefault="00136589" w:rsidP="003C78E4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D2714B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966" w:type="dxa"/>
            <w:vAlign w:val="center"/>
          </w:tcPr>
          <w:p w:rsidR="00136589" w:rsidRPr="00D2714B" w:rsidRDefault="00136589" w:rsidP="003C78E4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D2714B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36589" w:rsidRPr="00D2714B">
        <w:trPr>
          <w:jc w:val="center"/>
        </w:trPr>
        <w:tc>
          <w:tcPr>
            <w:tcW w:w="630" w:type="dxa"/>
          </w:tcPr>
          <w:p w:rsidR="00136589" w:rsidRPr="004A57E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A57E1">
              <w:rPr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136589" w:rsidRPr="00CF770B" w:rsidRDefault="00136589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очистка</w:t>
            </w:r>
          </w:p>
        </w:tc>
        <w:tc>
          <w:tcPr>
            <w:tcW w:w="923" w:type="dxa"/>
          </w:tcPr>
          <w:p w:rsidR="00136589" w:rsidRPr="0044592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136589" w:rsidRPr="006134A4" w:rsidRDefault="00136589" w:rsidP="003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136589" w:rsidRPr="0044592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5921">
              <w:rPr>
                <w:sz w:val="24"/>
                <w:szCs w:val="24"/>
              </w:rPr>
              <w:t>−</w:t>
            </w:r>
          </w:p>
        </w:tc>
        <w:tc>
          <w:tcPr>
            <w:tcW w:w="966" w:type="dxa"/>
            <w:vAlign w:val="center"/>
          </w:tcPr>
          <w:p w:rsidR="00136589" w:rsidRPr="006134A4" w:rsidRDefault="00DD2547" w:rsidP="003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6589" w:rsidRPr="00D2714B">
        <w:trPr>
          <w:jc w:val="center"/>
        </w:trPr>
        <w:tc>
          <w:tcPr>
            <w:tcW w:w="630" w:type="dxa"/>
          </w:tcPr>
          <w:p w:rsidR="00136589" w:rsidRPr="004A57E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136589" w:rsidRPr="00CF770B" w:rsidRDefault="00136589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Биологическая очистка</w:t>
            </w:r>
          </w:p>
        </w:tc>
        <w:tc>
          <w:tcPr>
            <w:tcW w:w="923" w:type="dxa"/>
          </w:tcPr>
          <w:p w:rsidR="00136589" w:rsidRPr="0044592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136589" w:rsidRPr="006134A4" w:rsidRDefault="00136589" w:rsidP="003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136589" w:rsidRPr="0044592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5921">
              <w:rPr>
                <w:sz w:val="24"/>
                <w:szCs w:val="24"/>
              </w:rPr>
              <w:t>−</w:t>
            </w:r>
          </w:p>
        </w:tc>
        <w:tc>
          <w:tcPr>
            <w:tcW w:w="966" w:type="dxa"/>
            <w:vAlign w:val="center"/>
          </w:tcPr>
          <w:p w:rsidR="00136589" w:rsidRPr="006134A4" w:rsidRDefault="00DD2547" w:rsidP="003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6589" w:rsidRPr="00D2714B">
        <w:trPr>
          <w:jc w:val="center"/>
        </w:trPr>
        <w:tc>
          <w:tcPr>
            <w:tcW w:w="630" w:type="dxa"/>
          </w:tcPr>
          <w:p w:rsidR="00136589" w:rsidRPr="004A57E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136589" w:rsidRPr="00CF770B" w:rsidRDefault="00136589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Доочистка</w:t>
            </w:r>
          </w:p>
        </w:tc>
        <w:tc>
          <w:tcPr>
            <w:tcW w:w="923" w:type="dxa"/>
          </w:tcPr>
          <w:p w:rsidR="00136589" w:rsidRPr="0044592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136589" w:rsidRPr="006134A4" w:rsidRDefault="00136589" w:rsidP="003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136589" w:rsidRPr="0044592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5921">
              <w:rPr>
                <w:sz w:val="24"/>
                <w:szCs w:val="24"/>
              </w:rPr>
              <w:t>−</w:t>
            </w:r>
          </w:p>
        </w:tc>
        <w:tc>
          <w:tcPr>
            <w:tcW w:w="966" w:type="dxa"/>
            <w:vAlign w:val="center"/>
          </w:tcPr>
          <w:p w:rsidR="00136589" w:rsidRPr="006134A4" w:rsidRDefault="00DD2547" w:rsidP="003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6589" w:rsidRPr="00D2714B">
        <w:trPr>
          <w:jc w:val="center"/>
        </w:trPr>
        <w:tc>
          <w:tcPr>
            <w:tcW w:w="630" w:type="dxa"/>
          </w:tcPr>
          <w:p w:rsidR="00136589" w:rsidRPr="004A57E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136589" w:rsidRPr="00CF770B" w:rsidRDefault="00136589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малых объемов сточных вод</w:t>
            </w:r>
          </w:p>
        </w:tc>
        <w:tc>
          <w:tcPr>
            <w:tcW w:w="923" w:type="dxa"/>
          </w:tcPr>
          <w:p w:rsidR="00136589" w:rsidRPr="0044592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136589" w:rsidRPr="006134A4" w:rsidRDefault="00136589" w:rsidP="003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136589" w:rsidRPr="0044592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5921">
              <w:rPr>
                <w:sz w:val="24"/>
                <w:szCs w:val="24"/>
              </w:rPr>
              <w:t>−</w:t>
            </w:r>
          </w:p>
        </w:tc>
        <w:tc>
          <w:tcPr>
            <w:tcW w:w="966" w:type="dxa"/>
            <w:vAlign w:val="center"/>
          </w:tcPr>
          <w:p w:rsidR="00136589" w:rsidRPr="006134A4" w:rsidRDefault="00DD2547" w:rsidP="003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6589" w:rsidRPr="00D2714B">
        <w:trPr>
          <w:jc w:val="center"/>
        </w:trPr>
        <w:tc>
          <w:tcPr>
            <w:tcW w:w="630" w:type="dxa"/>
          </w:tcPr>
          <w:p w:rsidR="00136589" w:rsidRPr="004A57E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136589" w:rsidRPr="00CF770B" w:rsidRDefault="00136589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Компактные очистные сооружения</w:t>
            </w:r>
          </w:p>
        </w:tc>
        <w:tc>
          <w:tcPr>
            <w:tcW w:w="923" w:type="dxa"/>
          </w:tcPr>
          <w:p w:rsidR="00136589" w:rsidRPr="0044592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136589" w:rsidRPr="006134A4" w:rsidRDefault="00136589" w:rsidP="003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136589" w:rsidRPr="0044592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5921">
              <w:rPr>
                <w:sz w:val="24"/>
                <w:szCs w:val="24"/>
              </w:rPr>
              <w:t>−</w:t>
            </w:r>
          </w:p>
        </w:tc>
        <w:tc>
          <w:tcPr>
            <w:tcW w:w="966" w:type="dxa"/>
            <w:vAlign w:val="center"/>
          </w:tcPr>
          <w:p w:rsidR="00136589" w:rsidRPr="006134A4" w:rsidRDefault="00DD2547" w:rsidP="003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6589" w:rsidRPr="00D2714B">
        <w:trPr>
          <w:jc w:val="center"/>
        </w:trPr>
        <w:tc>
          <w:tcPr>
            <w:tcW w:w="630" w:type="dxa"/>
          </w:tcPr>
          <w:p w:rsidR="00136589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136589" w:rsidRPr="00CF770B" w:rsidRDefault="00136589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сточных вод</w:t>
            </w:r>
          </w:p>
        </w:tc>
        <w:tc>
          <w:tcPr>
            <w:tcW w:w="923" w:type="dxa"/>
          </w:tcPr>
          <w:p w:rsidR="00136589" w:rsidRPr="0044592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136589" w:rsidRPr="006134A4" w:rsidRDefault="00136589" w:rsidP="003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136589" w:rsidRPr="00445921" w:rsidRDefault="00136589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5921">
              <w:rPr>
                <w:sz w:val="24"/>
                <w:szCs w:val="24"/>
              </w:rPr>
              <w:t>−</w:t>
            </w:r>
          </w:p>
        </w:tc>
        <w:tc>
          <w:tcPr>
            <w:tcW w:w="966" w:type="dxa"/>
            <w:vAlign w:val="center"/>
          </w:tcPr>
          <w:p w:rsidR="00136589" w:rsidRPr="006134A4" w:rsidRDefault="00DD2547" w:rsidP="003C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6589" w:rsidRPr="00D2714B">
        <w:trPr>
          <w:jc w:val="center"/>
        </w:trPr>
        <w:tc>
          <w:tcPr>
            <w:tcW w:w="4875" w:type="dxa"/>
            <w:gridSpan w:val="2"/>
            <w:vAlign w:val="center"/>
          </w:tcPr>
          <w:p w:rsidR="00136589" w:rsidRPr="00D2714B" w:rsidRDefault="00136589" w:rsidP="003C78E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2714B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3" w:type="dxa"/>
            <w:vAlign w:val="center"/>
          </w:tcPr>
          <w:p w:rsidR="00136589" w:rsidRPr="00D2714B" w:rsidRDefault="00136589" w:rsidP="003C78E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42" w:type="dxa"/>
            <w:vAlign w:val="center"/>
          </w:tcPr>
          <w:p w:rsidR="00136589" w:rsidRPr="00D2714B" w:rsidRDefault="00136589" w:rsidP="003C78E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45" w:type="dxa"/>
            <w:vAlign w:val="center"/>
          </w:tcPr>
          <w:p w:rsidR="00136589" w:rsidRPr="00D2714B" w:rsidRDefault="00136589" w:rsidP="003C78E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45921">
              <w:rPr>
                <w:sz w:val="24"/>
                <w:szCs w:val="24"/>
              </w:rPr>
              <w:t>−</w:t>
            </w:r>
          </w:p>
        </w:tc>
        <w:tc>
          <w:tcPr>
            <w:tcW w:w="966" w:type="dxa"/>
            <w:vAlign w:val="center"/>
          </w:tcPr>
          <w:p w:rsidR="00136589" w:rsidRPr="00D2714B" w:rsidRDefault="00DD2547" w:rsidP="003C78E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</w:tr>
    </w:tbl>
    <w:p w:rsidR="00FC4D39" w:rsidRDefault="00FC4D39" w:rsidP="00E06A64">
      <w:pPr>
        <w:ind w:firstLine="851"/>
        <w:jc w:val="center"/>
        <w:rPr>
          <w:b/>
          <w:bCs/>
          <w:sz w:val="28"/>
          <w:szCs w:val="28"/>
        </w:rPr>
      </w:pPr>
    </w:p>
    <w:p w:rsidR="00620B35" w:rsidRDefault="00620B35" w:rsidP="00DD2547">
      <w:pPr>
        <w:tabs>
          <w:tab w:val="left" w:pos="851"/>
        </w:tabs>
        <w:rPr>
          <w:sz w:val="28"/>
          <w:szCs w:val="28"/>
        </w:rPr>
      </w:pPr>
    </w:p>
    <w:p w:rsidR="00620B35" w:rsidRDefault="00620B35" w:rsidP="00DD2547">
      <w:pPr>
        <w:tabs>
          <w:tab w:val="left" w:pos="851"/>
        </w:tabs>
        <w:rPr>
          <w:sz w:val="28"/>
          <w:szCs w:val="28"/>
        </w:rPr>
      </w:pPr>
    </w:p>
    <w:p w:rsidR="00620B35" w:rsidRDefault="00620B35" w:rsidP="00DD2547">
      <w:pPr>
        <w:tabs>
          <w:tab w:val="left" w:pos="851"/>
        </w:tabs>
        <w:rPr>
          <w:sz w:val="28"/>
          <w:szCs w:val="28"/>
        </w:rPr>
      </w:pPr>
    </w:p>
    <w:p w:rsidR="00DD2547" w:rsidRDefault="00DD2547" w:rsidP="00DD2547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>очной формы обучения:</w:t>
      </w:r>
    </w:p>
    <w:p w:rsidR="008749CC" w:rsidRDefault="008749CC" w:rsidP="00DD2547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4245"/>
        <w:gridCol w:w="923"/>
        <w:gridCol w:w="942"/>
        <w:gridCol w:w="945"/>
        <w:gridCol w:w="966"/>
      </w:tblGrid>
      <w:tr w:rsidR="00DD2547" w:rsidRPr="00D2714B">
        <w:trPr>
          <w:jc w:val="center"/>
        </w:trPr>
        <w:tc>
          <w:tcPr>
            <w:tcW w:w="630" w:type="dxa"/>
            <w:vAlign w:val="center"/>
          </w:tcPr>
          <w:p w:rsidR="00DD2547" w:rsidRPr="00D2714B" w:rsidRDefault="00DD2547" w:rsidP="0062734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D2714B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245" w:type="dxa"/>
            <w:vAlign w:val="center"/>
          </w:tcPr>
          <w:p w:rsidR="00DD2547" w:rsidRPr="00D2714B" w:rsidRDefault="00DD2547" w:rsidP="0062734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D2714B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3" w:type="dxa"/>
            <w:vAlign w:val="center"/>
          </w:tcPr>
          <w:p w:rsidR="00DD2547" w:rsidRPr="00D2714B" w:rsidRDefault="00DD2547" w:rsidP="0062734D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D2714B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42" w:type="dxa"/>
            <w:vAlign w:val="center"/>
          </w:tcPr>
          <w:p w:rsidR="00DD2547" w:rsidRPr="00D2714B" w:rsidRDefault="00DD2547" w:rsidP="0062734D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D2714B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45" w:type="dxa"/>
            <w:vAlign w:val="center"/>
          </w:tcPr>
          <w:p w:rsidR="00DD2547" w:rsidRPr="00D2714B" w:rsidRDefault="00DD2547" w:rsidP="0062734D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D2714B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966" w:type="dxa"/>
            <w:vAlign w:val="center"/>
          </w:tcPr>
          <w:p w:rsidR="00DD2547" w:rsidRPr="00D2714B" w:rsidRDefault="00DD2547" w:rsidP="0062734D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D2714B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DD2547" w:rsidRPr="00D2714B">
        <w:trPr>
          <w:jc w:val="center"/>
        </w:trPr>
        <w:tc>
          <w:tcPr>
            <w:tcW w:w="630" w:type="dxa"/>
          </w:tcPr>
          <w:p w:rsidR="00DD2547" w:rsidRPr="004A57E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A57E1">
              <w:rPr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DD2547" w:rsidRPr="00CF770B" w:rsidRDefault="00DD2547" w:rsidP="0062734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очистка</w:t>
            </w:r>
          </w:p>
        </w:tc>
        <w:tc>
          <w:tcPr>
            <w:tcW w:w="923" w:type="dxa"/>
          </w:tcPr>
          <w:p w:rsidR="00DD2547" w:rsidRPr="0044592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DD2547" w:rsidRPr="006134A4" w:rsidRDefault="00DD2547" w:rsidP="0062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DD2547" w:rsidRPr="0044592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5921">
              <w:rPr>
                <w:sz w:val="24"/>
                <w:szCs w:val="24"/>
              </w:rPr>
              <w:t>−</w:t>
            </w:r>
          </w:p>
        </w:tc>
        <w:tc>
          <w:tcPr>
            <w:tcW w:w="966" w:type="dxa"/>
            <w:vAlign w:val="center"/>
          </w:tcPr>
          <w:p w:rsidR="00DD2547" w:rsidRPr="006134A4" w:rsidRDefault="00DD2547" w:rsidP="0062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D2547" w:rsidRPr="00D2714B">
        <w:trPr>
          <w:jc w:val="center"/>
        </w:trPr>
        <w:tc>
          <w:tcPr>
            <w:tcW w:w="630" w:type="dxa"/>
          </w:tcPr>
          <w:p w:rsidR="00DD2547" w:rsidRPr="004A57E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DD2547" w:rsidRPr="00CF770B" w:rsidRDefault="00DD2547" w:rsidP="0062734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Биологическая очистка</w:t>
            </w:r>
          </w:p>
        </w:tc>
        <w:tc>
          <w:tcPr>
            <w:tcW w:w="923" w:type="dxa"/>
          </w:tcPr>
          <w:p w:rsidR="00DD2547" w:rsidRPr="0044592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DD2547" w:rsidRPr="006134A4" w:rsidRDefault="00DD2547" w:rsidP="0062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DD2547" w:rsidRPr="0044592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5921">
              <w:rPr>
                <w:sz w:val="24"/>
                <w:szCs w:val="24"/>
              </w:rPr>
              <w:t>−</w:t>
            </w:r>
          </w:p>
        </w:tc>
        <w:tc>
          <w:tcPr>
            <w:tcW w:w="966" w:type="dxa"/>
            <w:vAlign w:val="center"/>
          </w:tcPr>
          <w:p w:rsidR="00DD2547" w:rsidRPr="006134A4" w:rsidRDefault="00DD2547" w:rsidP="0062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D2547" w:rsidRPr="00D2714B">
        <w:trPr>
          <w:jc w:val="center"/>
        </w:trPr>
        <w:tc>
          <w:tcPr>
            <w:tcW w:w="630" w:type="dxa"/>
          </w:tcPr>
          <w:p w:rsidR="00DD2547" w:rsidRPr="004A57E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DD2547" w:rsidRPr="00CF770B" w:rsidRDefault="00DD2547" w:rsidP="0062734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Доочистка</w:t>
            </w:r>
          </w:p>
        </w:tc>
        <w:tc>
          <w:tcPr>
            <w:tcW w:w="923" w:type="dxa"/>
          </w:tcPr>
          <w:p w:rsidR="00DD2547" w:rsidRPr="0044592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DD2547" w:rsidRPr="006134A4" w:rsidRDefault="00DD2547" w:rsidP="0062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DD2547" w:rsidRPr="0044592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5921">
              <w:rPr>
                <w:sz w:val="24"/>
                <w:szCs w:val="24"/>
              </w:rPr>
              <w:t>−</w:t>
            </w:r>
          </w:p>
        </w:tc>
        <w:tc>
          <w:tcPr>
            <w:tcW w:w="966" w:type="dxa"/>
            <w:vAlign w:val="center"/>
          </w:tcPr>
          <w:p w:rsidR="00DD2547" w:rsidRPr="006134A4" w:rsidRDefault="00DD2547" w:rsidP="0062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D2547" w:rsidRPr="00D2714B">
        <w:trPr>
          <w:jc w:val="center"/>
        </w:trPr>
        <w:tc>
          <w:tcPr>
            <w:tcW w:w="630" w:type="dxa"/>
          </w:tcPr>
          <w:p w:rsidR="00DD2547" w:rsidRPr="004A57E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DD2547" w:rsidRPr="00CF770B" w:rsidRDefault="00DD2547" w:rsidP="0062734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малых объемов сточных вод</w:t>
            </w:r>
          </w:p>
        </w:tc>
        <w:tc>
          <w:tcPr>
            <w:tcW w:w="923" w:type="dxa"/>
          </w:tcPr>
          <w:p w:rsidR="00DD2547" w:rsidRPr="0044592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DD2547" w:rsidRPr="006134A4" w:rsidRDefault="00DD2547" w:rsidP="0062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DD2547" w:rsidRPr="0044592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5921">
              <w:rPr>
                <w:sz w:val="24"/>
                <w:szCs w:val="24"/>
              </w:rPr>
              <w:t>−</w:t>
            </w:r>
          </w:p>
        </w:tc>
        <w:tc>
          <w:tcPr>
            <w:tcW w:w="966" w:type="dxa"/>
            <w:vAlign w:val="center"/>
          </w:tcPr>
          <w:p w:rsidR="00DD2547" w:rsidRPr="006134A4" w:rsidRDefault="00DD2547" w:rsidP="0062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D2547" w:rsidRPr="00D2714B">
        <w:trPr>
          <w:jc w:val="center"/>
        </w:trPr>
        <w:tc>
          <w:tcPr>
            <w:tcW w:w="630" w:type="dxa"/>
          </w:tcPr>
          <w:p w:rsidR="00DD2547" w:rsidRPr="004A57E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DD2547" w:rsidRPr="00CF770B" w:rsidRDefault="00DD2547" w:rsidP="0062734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Компактные очистные сооружения</w:t>
            </w:r>
          </w:p>
        </w:tc>
        <w:tc>
          <w:tcPr>
            <w:tcW w:w="923" w:type="dxa"/>
          </w:tcPr>
          <w:p w:rsidR="00DD2547" w:rsidRPr="0044592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DD2547" w:rsidRPr="006134A4" w:rsidRDefault="00DD2547" w:rsidP="0062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DD2547" w:rsidRPr="0044592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5921">
              <w:rPr>
                <w:sz w:val="24"/>
                <w:szCs w:val="24"/>
              </w:rPr>
              <w:t>−</w:t>
            </w:r>
          </w:p>
        </w:tc>
        <w:tc>
          <w:tcPr>
            <w:tcW w:w="966" w:type="dxa"/>
            <w:vAlign w:val="center"/>
          </w:tcPr>
          <w:p w:rsidR="00DD2547" w:rsidRPr="006134A4" w:rsidRDefault="00DD2547" w:rsidP="0062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D2547" w:rsidRPr="00D2714B">
        <w:trPr>
          <w:jc w:val="center"/>
        </w:trPr>
        <w:tc>
          <w:tcPr>
            <w:tcW w:w="630" w:type="dxa"/>
          </w:tcPr>
          <w:p w:rsidR="00DD2547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DD2547" w:rsidRPr="00CF770B" w:rsidRDefault="00DD2547" w:rsidP="0062734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сточных вод</w:t>
            </w:r>
          </w:p>
        </w:tc>
        <w:tc>
          <w:tcPr>
            <w:tcW w:w="923" w:type="dxa"/>
          </w:tcPr>
          <w:p w:rsidR="00DD2547" w:rsidRPr="0044592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DD2547" w:rsidRPr="006134A4" w:rsidRDefault="00DD2547" w:rsidP="0062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DD2547" w:rsidRPr="00445921" w:rsidRDefault="00DD2547" w:rsidP="006273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5921">
              <w:rPr>
                <w:sz w:val="24"/>
                <w:szCs w:val="24"/>
              </w:rPr>
              <w:t>−</w:t>
            </w:r>
          </w:p>
        </w:tc>
        <w:tc>
          <w:tcPr>
            <w:tcW w:w="966" w:type="dxa"/>
            <w:vAlign w:val="center"/>
          </w:tcPr>
          <w:p w:rsidR="00DD2547" w:rsidRPr="006134A4" w:rsidRDefault="00DD2547" w:rsidP="0062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D2547" w:rsidRPr="00D2714B">
        <w:trPr>
          <w:jc w:val="center"/>
        </w:trPr>
        <w:tc>
          <w:tcPr>
            <w:tcW w:w="4875" w:type="dxa"/>
            <w:gridSpan w:val="2"/>
            <w:vAlign w:val="center"/>
          </w:tcPr>
          <w:p w:rsidR="00DD2547" w:rsidRPr="00D2714B" w:rsidRDefault="00DD2547" w:rsidP="0062734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2714B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3" w:type="dxa"/>
            <w:vAlign w:val="center"/>
          </w:tcPr>
          <w:p w:rsidR="00DD2547" w:rsidRPr="00D2714B" w:rsidRDefault="00DD2547" w:rsidP="0062734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42" w:type="dxa"/>
            <w:vAlign w:val="center"/>
          </w:tcPr>
          <w:p w:rsidR="00DD2547" w:rsidRPr="00D2714B" w:rsidRDefault="00DD2547" w:rsidP="0062734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vAlign w:val="center"/>
          </w:tcPr>
          <w:p w:rsidR="00DD2547" w:rsidRPr="00D2714B" w:rsidRDefault="00DD2547" w:rsidP="006273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45921">
              <w:rPr>
                <w:sz w:val="24"/>
                <w:szCs w:val="24"/>
              </w:rPr>
              <w:t>−</w:t>
            </w:r>
          </w:p>
        </w:tc>
        <w:tc>
          <w:tcPr>
            <w:tcW w:w="966" w:type="dxa"/>
            <w:vAlign w:val="center"/>
          </w:tcPr>
          <w:p w:rsidR="00DD2547" w:rsidRPr="00D2714B" w:rsidRDefault="00DD2547" w:rsidP="0062734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85</w:t>
            </w:r>
          </w:p>
        </w:tc>
      </w:tr>
    </w:tbl>
    <w:p w:rsidR="00136589" w:rsidRDefault="00136589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Pr="00E06A64" w:rsidRDefault="00E06A64" w:rsidP="005F0044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19"/>
        <w:gridCol w:w="6967"/>
      </w:tblGrid>
      <w:tr w:rsidR="00013E8C" w:rsidRPr="009F761D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13E8C" w:rsidRPr="004E1BD2" w:rsidRDefault="00013E8C" w:rsidP="003C78E4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D2">
              <w:rPr>
                <w:b/>
                <w:bCs/>
                <w:sz w:val="24"/>
                <w:szCs w:val="24"/>
              </w:rPr>
              <w:t>№</w:t>
            </w:r>
          </w:p>
          <w:p w:rsidR="00013E8C" w:rsidRPr="004E1BD2" w:rsidRDefault="00013E8C" w:rsidP="003C78E4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D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13E8C" w:rsidRPr="004E1BD2" w:rsidRDefault="00013E8C" w:rsidP="003C78E4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D2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013E8C" w:rsidRPr="004E1BD2" w:rsidRDefault="00013E8C" w:rsidP="003C78E4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D2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13E8C" w:rsidRPr="009F761D">
        <w:trPr>
          <w:trHeight w:val="1260"/>
          <w:jc w:val="center"/>
        </w:trPr>
        <w:tc>
          <w:tcPr>
            <w:tcW w:w="560" w:type="dxa"/>
            <w:shd w:val="clear" w:color="auto" w:fill="auto"/>
          </w:tcPr>
          <w:p w:rsidR="00013E8C" w:rsidRPr="004E1BD2" w:rsidRDefault="00013E8C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E1BD2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013E8C" w:rsidRPr="00CF770B" w:rsidRDefault="00013E8C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очистка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146293" w:rsidRPr="00146293" w:rsidRDefault="00146293" w:rsidP="00146293">
            <w:pPr>
              <w:ind w:left="-18"/>
              <w:jc w:val="both"/>
              <w:rPr>
                <w:sz w:val="24"/>
                <w:szCs w:val="24"/>
              </w:rPr>
            </w:pPr>
            <w:r w:rsidRPr="00146293">
              <w:rPr>
                <w:sz w:val="24"/>
                <w:szCs w:val="24"/>
              </w:rPr>
              <w:t>1.</w:t>
            </w:r>
            <w:r w:rsidRPr="00146293">
              <w:rPr>
                <w:sz w:val="24"/>
                <w:szCs w:val="24"/>
              </w:rPr>
              <w:tab/>
              <w:t>Очистка бытовых сточных вод [Текст]: Учебное пособие / В.С. Дикаревский В.С., В.Г. Иванов, Н.А. Черников, Ю.А. Смирнов. – СПб.: ПГУПС, 2005. – 155 с. - 100 экз.</w:t>
            </w:r>
          </w:p>
          <w:p w:rsidR="00146293" w:rsidRPr="00146293" w:rsidRDefault="00146293" w:rsidP="00146293">
            <w:pPr>
              <w:ind w:left="-18"/>
              <w:jc w:val="both"/>
              <w:rPr>
                <w:sz w:val="24"/>
                <w:szCs w:val="24"/>
              </w:rPr>
            </w:pPr>
            <w:r w:rsidRPr="00146293">
              <w:rPr>
                <w:sz w:val="24"/>
                <w:szCs w:val="24"/>
              </w:rPr>
              <w:t>2.</w:t>
            </w:r>
            <w:r w:rsidRPr="00146293">
              <w:rPr>
                <w:sz w:val="24"/>
                <w:szCs w:val="24"/>
              </w:rPr>
              <w:tab/>
              <w:t>Яковлев С.В., Воронов Ю.В. Водоотведение и очистка сточных вод [Текст] : Учебник для вузов. –  Изд. 2-е. – М.: Изд. Ассоциации строительных вузов, 2002. – 703 с.</w:t>
            </w:r>
            <w:r w:rsidRPr="00146293">
              <w:rPr>
                <w:sz w:val="24"/>
                <w:szCs w:val="24"/>
              </w:rPr>
              <w:tab/>
            </w:r>
          </w:p>
          <w:p w:rsidR="00013E8C" w:rsidRPr="00725A96" w:rsidRDefault="00146293" w:rsidP="00146293">
            <w:pPr>
              <w:ind w:left="-18"/>
              <w:jc w:val="both"/>
              <w:rPr>
                <w:sz w:val="24"/>
                <w:szCs w:val="24"/>
              </w:rPr>
            </w:pPr>
            <w:r w:rsidRPr="00146293">
              <w:rPr>
                <w:sz w:val="24"/>
                <w:szCs w:val="24"/>
              </w:rPr>
              <w:t>3.</w:t>
            </w:r>
            <w:r w:rsidRPr="00146293">
              <w:rPr>
                <w:sz w:val="24"/>
                <w:szCs w:val="24"/>
              </w:rPr>
              <w:tab/>
              <w:t>Иванов В.Г., Павлова Н.Н, Капинос О.Г. Расчет сооружений для очистки сточных вод. Часть I [Текст] : учебное пособие. – СПб.: Петербургский гос. ун-т путей сообщения, 2007. – 77с</w:t>
            </w:r>
          </w:p>
        </w:tc>
      </w:tr>
      <w:tr w:rsidR="00013E8C" w:rsidRPr="009F761D">
        <w:trPr>
          <w:jc w:val="center"/>
        </w:trPr>
        <w:tc>
          <w:tcPr>
            <w:tcW w:w="560" w:type="dxa"/>
            <w:shd w:val="clear" w:color="auto" w:fill="auto"/>
          </w:tcPr>
          <w:p w:rsidR="00013E8C" w:rsidRPr="004E1BD2" w:rsidRDefault="00013E8C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E1BD2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013E8C" w:rsidRPr="00CF770B" w:rsidRDefault="00013E8C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Биологическая очистка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146293" w:rsidRPr="00146293" w:rsidRDefault="00146293" w:rsidP="00146293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46293">
              <w:rPr>
                <w:sz w:val="24"/>
                <w:szCs w:val="24"/>
              </w:rPr>
              <w:t>Иванов В.Г., Павлова Н.Н, Капинос О.Г. Расчет сооружений для очистки сточных вод. Часть II [Текст] : учебное пособие. – СПб.: Петербургский гос. ун-т путей сообщения, 2008. – 48с.</w:t>
            </w:r>
          </w:p>
          <w:p w:rsidR="00013E8C" w:rsidRPr="004E1BD2" w:rsidRDefault="00146293" w:rsidP="00146293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46293">
              <w:rPr>
                <w:sz w:val="24"/>
                <w:szCs w:val="24"/>
              </w:rPr>
              <w:t>Очистка сточных вод от азота и фосфора [Текст] / Е. А. Соловьева. - Санкт-Петербург : Водопроект Гипрокоммунводоканал, [2008]. - 100 с</w:t>
            </w:r>
          </w:p>
        </w:tc>
      </w:tr>
      <w:tr w:rsidR="00013E8C" w:rsidRPr="009F761D">
        <w:trPr>
          <w:jc w:val="center"/>
        </w:trPr>
        <w:tc>
          <w:tcPr>
            <w:tcW w:w="560" w:type="dxa"/>
            <w:shd w:val="clear" w:color="auto" w:fill="auto"/>
          </w:tcPr>
          <w:p w:rsidR="00013E8C" w:rsidRPr="004E1BD2" w:rsidRDefault="00013E8C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E1BD2">
              <w:rPr>
                <w:sz w:val="24"/>
                <w:szCs w:val="24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013E8C" w:rsidRPr="00CF770B" w:rsidRDefault="00013E8C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Доочистка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146293" w:rsidRPr="00146293" w:rsidRDefault="00146293" w:rsidP="00CD276E">
            <w:pPr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146293">
              <w:rPr>
                <w:bCs/>
                <w:sz w:val="24"/>
                <w:szCs w:val="24"/>
              </w:rPr>
              <w:t>Дикаревский В.С., Павлова Н.Н. Доочистка бытовых сточных вод [Текст] : методические указания. – СПб.: ПГУПС, 1996. – 38 с.</w:t>
            </w:r>
          </w:p>
          <w:p w:rsidR="00146293" w:rsidRPr="004E1BD2" w:rsidRDefault="00146293" w:rsidP="00146293">
            <w:pPr>
              <w:jc w:val="both"/>
              <w:rPr>
                <w:bCs/>
                <w:sz w:val="24"/>
                <w:szCs w:val="24"/>
              </w:rPr>
            </w:pPr>
            <w:r w:rsidRPr="00146293">
              <w:rPr>
                <w:bCs/>
                <w:sz w:val="24"/>
                <w:szCs w:val="24"/>
              </w:rPr>
              <w:t>2.</w:t>
            </w:r>
            <w:r w:rsidRPr="00146293">
              <w:rPr>
                <w:bCs/>
                <w:sz w:val="24"/>
                <w:szCs w:val="24"/>
              </w:rPr>
              <w:tab/>
              <w:t>Водоснабжение и водоотведение на железнодорожном транспорте: Учебник / Под ред. проф.В.С.Дикаревского. – 2-е изд., перераб. – М.: Учебно-методический центр по образованию на железнодорожном транспорте», 2009. – 447 с</w:t>
            </w:r>
          </w:p>
        </w:tc>
      </w:tr>
      <w:tr w:rsidR="00013E8C" w:rsidRPr="009F761D">
        <w:trPr>
          <w:jc w:val="center"/>
        </w:trPr>
        <w:tc>
          <w:tcPr>
            <w:tcW w:w="560" w:type="dxa"/>
            <w:shd w:val="clear" w:color="auto" w:fill="auto"/>
          </w:tcPr>
          <w:p w:rsidR="00013E8C" w:rsidRPr="004E1BD2" w:rsidRDefault="00013E8C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E1BD2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:rsidR="00013E8C" w:rsidRPr="00CF770B" w:rsidRDefault="00013E8C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малых объемов сточных вод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146293" w:rsidRPr="00146293" w:rsidRDefault="00146293" w:rsidP="00146293">
            <w:pPr>
              <w:ind w:left="-18"/>
              <w:jc w:val="both"/>
              <w:rPr>
                <w:sz w:val="24"/>
                <w:szCs w:val="24"/>
              </w:rPr>
            </w:pPr>
            <w:r w:rsidRPr="00146293">
              <w:rPr>
                <w:sz w:val="24"/>
                <w:szCs w:val="24"/>
              </w:rPr>
              <w:t>Малые очистные канализационные сооружения [Текст]: учеб. пособие / В. Г. Иванов [и др.]. - СПб.: ПГУПС, 2011. - 56 с.</w:t>
            </w:r>
            <w:r w:rsidRPr="00146293">
              <w:rPr>
                <w:bCs/>
                <w:sz w:val="24"/>
                <w:szCs w:val="24"/>
              </w:rPr>
              <w:t xml:space="preserve"> Водоснабжение и водоотведение на железнодорожном транспорте: Учебник / Под ред. проф.В.С.Дикаревского. – 2-е изд., перераб. – М.: Учебно-методический центр по образованию на железнодорожном транспорте», 2009. – 447 с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13E8C" w:rsidRPr="009F761D">
        <w:trPr>
          <w:jc w:val="center"/>
        </w:trPr>
        <w:tc>
          <w:tcPr>
            <w:tcW w:w="560" w:type="dxa"/>
            <w:shd w:val="clear" w:color="auto" w:fill="auto"/>
          </w:tcPr>
          <w:p w:rsidR="00013E8C" w:rsidRPr="004E1BD2" w:rsidRDefault="00013E8C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E1BD2">
              <w:rPr>
                <w:sz w:val="24"/>
                <w:szCs w:val="24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:rsidR="00013E8C" w:rsidRPr="00CF770B" w:rsidRDefault="00013E8C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Компактные очистные сооружения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146293" w:rsidRDefault="00146293" w:rsidP="0014629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6293">
              <w:rPr>
                <w:rFonts w:eastAsia="Times New Roman"/>
                <w:color w:val="000000"/>
                <w:sz w:val="24"/>
                <w:szCs w:val="24"/>
              </w:rPr>
              <w:t>Малые очистные канализационные сооружения [Текст]: учеб. пособие / В. Г. Иванов [и др.]. - СПб.: ПГУПС, 2011. - 56 с.</w:t>
            </w:r>
          </w:p>
          <w:p w:rsidR="00013E8C" w:rsidRPr="00146293" w:rsidRDefault="00146293" w:rsidP="00146293">
            <w:pPr>
              <w:jc w:val="both"/>
              <w:rPr>
                <w:sz w:val="24"/>
                <w:szCs w:val="24"/>
              </w:rPr>
            </w:pPr>
            <w:r w:rsidRPr="00146293">
              <w:rPr>
                <w:bCs/>
                <w:sz w:val="24"/>
                <w:szCs w:val="24"/>
              </w:rPr>
              <w:t xml:space="preserve">Водоснабжение и водоотведение на железнодорожном транспорте: Учебник / Под ред. проф.В.С.Дикаревского. – 2-е </w:t>
            </w:r>
            <w:r w:rsidRPr="00146293">
              <w:rPr>
                <w:bCs/>
                <w:sz w:val="24"/>
                <w:szCs w:val="24"/>
              </w:rPr>
              <w:lastRenderedPageBreak/>
              <w:t>изд., перераб. – М.: Учебно-методический центр по образованию на железнодорожном транспорте», 2009. – 447 с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13E8C" w:rsidRPr="009F761D">
        <w:trPr>
          <w:trHeight w:val="1539"/>
          <w:jc w:val="center"/>
        </w:trPr>
        <w:tc>
          <w:tcPr>
            <w:tcW w:w="560" w:type="dxa"/>
            <w:shd w:val="clear" w:color="auto" w:fill="auto"/>
          </w:tcPr>
          <w:p w:rsidR="00013E8C" w:rsidRPr="004E1BD2" w:rsidRDefault="00013E8C" w:rsidP="003C78E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E1BD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76" w:type="dxa"/>
            <w:shd w:val="clear" w:color="auto" w:fill="auto"/>
          </w:tcPr>
          <w:p w:rsidR="00013E8C" w:rsidRPr="00CF770B" w:rsidRDefault="00013E8C" w:rsidP="003C78E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сточных вод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013E8C" w:rsidRDefault="00146293" w:rsidP="00123A03">
            <w:pPr>
              <w:jc w:val="both"/>
              <w:rPr>
                <w:bCs/>
                <w:sz w:val="24"/>
                <w:szCs w:val="24"/>
              </w:rPr>
            </w:pPr>
            <w:r w:rsidRPr="00146293">
              <w:rPr>
                <w:bCs/>
                <w:sz w:val="24"/>
                <w:szCs w:val="24"/>
              </w:rPr>
              <w:t>Водоснабжение и водоотведение на железнодорожном транспорте: Учебник / Под ред. проф.В.С.Дикаревского. – 2-е изд., перераб. – М.: Учебно-методический центр по образованию на железнодорожном транспорте», 2009. – 447 с</w:t>
            </w:r>
          </w:p>
          <w:p w:rsidR="00146293" w:rsidRPr="004E1BD2" w:rsidRDefault="00146293" w:rsidP="00146293">
            <w:pPr>
              <w:jc w:val="both"/>
              <w:rPr>
                <w:bCs/>
                <w:sz w:val="24"/>
                <w:szCs w:val="24"/>
              </w:rPr>
            </w:pPr>
            <w:r w:rsidRPr="00146293">
              <w:rPr>
                <w:bCs/>
                <w:sz w:val="24"/>
                <w:szCs w:val="24"/>
              </w:rPr>
              <w:t>Яковлев С.В., Воронов Ю.В. Водоотведение и очистка сточных вод [Текст] : Учебник для вузов. –  Изд. 2-е. – М.: Изд. Ассоциации строительных вузов, 2002. – 703 с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5F0044" w:rsidRPr="00372721" w:rsidRDefault="005F0044" w:rsidP="00372721">
      <w:pPr>
        <w:ind w:firstLine="851"/>
        <w:jc w:val="center"/>
        <w:rPr>
          <w:b/>
          <w:bCs/>
          <w:sz w:val="28"/>
          <w:szCs w:val="28"/>
        </w:rPr>
      </w:pPr>
    </w:p>
    <w:p w:rsidR="0049345C" w:rsidRPr="009D7B8A" w:rsidRDefault="0049345C" w:rsidP="0049345C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Pr="009A2F58">
        <w:rPr>
          <w:bCs/>
          <w:sz w:val="28"/>
          <w:szCs w:val="28"/>
        </w:rPr>
        <w:t>«</w:t>
      </w:r>
      <w:r w:rsidR="00DD2547">
        <w:rPr>
          <w:sz w:val="28"/>
          <w:szCs w:val="28"/>
        </w:rPr>
        <w:t>О</w:t>
      </w:r>
      <w:r w:rsidR="00013E8C" w:rsidRPr="00EE70A2">
        <w:rPr>
          <w:sz w:val="28"/>
          <w:szCs w:val="28"/>
        </w:rPr>
        <w:t>чистк</w:t>
      </w:r>
      <w:r w:rsidR="00DD2547">
        <w:rPr>
          <w:sz w:val="28"/>
          <w:szCs w:val="28"/>
        </w:rPr>
        <w:t>а</w:t>
      </w:r>
      <w:r w:rsidR="00013E8C" w:rsidRPr="00EE70A2">
        <w:rPr>
          <w:sz w:val="28"/>
          <w:szCs w:val="28"/>
        </w:rPr>
        <w:t xml:space="preserve"> бытовых сточных вод</w:t>
      </w:r>
      <w:r w:rsidRPr="009A2F58">
        <w:rPr>
          <w:bCs/>
          <w:sz w:val="28"/>
          <w:szCs w:val="28"/>
        </w:rPr>
        <w:t xml:space="preserve">» </w:t>
      </w:r>
      <w:r>
        <w:rPr>
          <w:color w:val="000000"/>
          <w:sz w:val="30"/>
          <w:szCs w:val="30"/>
          <w:shd w:val="clear" w:color="auto" w:fill="FFFFFF"/>
        </w:rPr>
        <w:t xml:space="preserve">является неотъемлемой частью рабочей программы и представлен отдельным документом, рассмотренным на заседании кафедры </w:t>
      </w:r>
      <w:r>
        <w:rPr>
          <w:bCs/>
          <w:sz w:val="28"/>
          <w:szCs w:val="28"/>
        </w:rPr>
        <w:t>«Водоснабжение, водоотведение и гидравлика»</w:t>
      </w:r>
      <w:r>
        <w:rPr>
          <w:color w:val="000000"/>
          <w:sz w:val="30"/>
          <w:szCs w:val="30"/>
          <w:shd w:val="clear" w:color="auto" w:fill="FFFFFF"/>
        </w:rPr>
        <w:t>и утвержденным заведующим кафедрой</w:t>
      </w:r>
      <w:r>
        <w:rPr>
          <w:bCs/>
          <w:sz w:val="28"/>
          <w:szCs w:val="28"/>
        </w:rPr>
        <w:t>.</w:t>
      </w:r>
    </w:p>
    <w:p w:rsidR="00123A03" w:rsidRPr="00123A03" w:rsidRDefault="00123A03" w:rsidP="00123A03">
      <w:pPr>
        <w:ind w:firstLine="851"/>
        <w:jc w:val="both"/>
        <w:rPr>
          <w:bCs/>
          <w:sz w:val="28"/>
          <w:szCs w:val="28"/>
        </w:rPr>
      </w:pPr>
    </w:p>
    <w:p w:rsidR="00123A03" w:rsidRPr="00123A03" w:rsidRDefault="00123A03" w:rsidP="00123A03">
      <w:pPr>
        <w:jc w:val="center"/>
        <w:rPr>
          <w:b/>
          <w:bCs/>
          <w:sz w:val="28"/>
          <w:szCs w:val="28"/>
        </w:rPr>
      </w:pPr>
      <w:r w:rsidRPr="00123A0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36589" w:rsidRDefault="00136589" w:rsidP="009101EA">
      <w:pPr>
        <w:ind w:firstLine="851"/>
        <w:jc w:val="both"/>
        <w:rPr>
          <w:bCs/>
          <w:sz w:val="28"/>
          <w:szCs w:val="28"/>
        </w:rPr>
      </w:pPr>
    </w:p>
    <w:p w:rsidR="004F6500" w:rsidRPr="0038682F" w:rsidRDefault="004F6500" w:rsidP="004F650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 </w:t>
      </w:r>
      <w:r w:rsidRPr="0038682F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4F6500" w:rsidRPr="002A44B8" w:rsidRDefault="004F6500" w:rsidP="00CD276E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2A44B8">
        <w:rPr>
          <w:rFonts w:eastAsia="Times New Roman"/>
          <w:color w:val="000000"/>
          <w:sz w:val="28"/>
          <w:szCs w:val="28"/>
        </w:rPr>
        <w:t>Малые очистные канализационные сооружения [Текст]: учеб. пособие / В. Г. Иванов [и др.]. - СПб.: ПГУПС, 2011. - 56 с.</w:t>
      </w:r>
    </w:p>
    <w:p w:rsidR="004F6500" w:rsidRDefault="004F6500" w:rsidP="002035B7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2A44B8">
        <w:rPr>
          <w:bCs/>
          <w:sz w:val="28"/>
          <w:szCs w:val="28"/>
        </w:rPr>
        <w:t>Водоснабжение и водоотведение на железнодорожном транспорте: Учебник / Под ред. проф.В.С.Дикаревского. – 2-е изд., перераб. – М.: Учебно-методический центр по образованию на железнодорожном транспорте», 2009. – 447 с.</w:t>
      </w:r>
      <w:r w:rsidR="002035B7" w:rsidRPr="002035B7">
        <w:rPr>
          <w:bCs/>
          <w:sz w:val="28"/>
          <w:szCs w:val="28"/>
        </w:rPr>
        <w:t>Режим доступа: https://e.lanbook.com/book/59003, свободный</w:t>
      </w:r>
    </w:p>
    <w:p w:rsidR="004F6500" w:rsidRPr="002A44B8" w:rsidRDefault="004F6500" w:rsidP="004F6500">
      <w:pPr>
        <w:ind w:left="720"/>
        <w:jc w:val="both"/>
        <w:rPr>
          <w:bCs/>
          <w:sz w:val="28"/>
          <w:szCs w:val="28"/>
        </w:rPr>
      </w:pPr>
    </w:p>
    <w:p w:rsidR="004F6500" w:rsidRPr="0038682F" w:rsidRDefault="004F6500" w:rsidP="004F6500">
      <w:pPr>
        <w:ind w:firstLine="851"/>
        <w:jc w:val="both"/>
        <w:rPr>
          <w:bCs/>
          <w:sz w:val="28"/>
          <w:szCs w:val="28"/>
        </w:rPr>
      </w:pPr>
      <w:r w:rsidRPr="0038682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F6500" w:rsidRDefault="004F6500" w:rsidP="00CD276E">
      <w:pPr>
        <w:pStyle w:val="a4"/>
        <w:numPr>
          <w:ilvl w:val="0"/>
          <w:numId w:val="10"/>
        </w:numPr>
        <w:tabs>
          <w:tab w:val="left" w:pos="720"/>
        </w:tabs>
        <w:jc w:val="both"/>
        <w:rPr>
          <w:sz w:val="28"/>
          <w:szCs w:val="28"/>
        </w:rPr>
      </w:pPr>
      <w:r w:rsidRPr="003E67BD">
        <w:rPr>
          <w:sz w:val="28"/>
          <w:szCs w:val="28"/>
        </w:rPr>
        <w:t>Очистка бытовых сточных вод</w:t>
      </w:r>
      <w:r w:rsidRPr="000808F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808F0">
        <w:rPr>
          <w:sz w:val="28"/>
          <w:szCs w:val="28"/>
        </w:rPr>
        <w:t>]</w:t>
      </w:r>
      <w:r w:rsidRPr="003E67BD">
        <w:rPr>
          <w:sz w:val="28"/>
          <w:szCs w:val="28"/>
        </w:rPr>
        <w:t>: Учебное пособие</w:t>
      </w:r>
      <w:r>
        <w:rPr>
          <w:sz w:val="28"/>
          <w:szCs w:val="28"/>
        </w:rPr>
        <w:t xml:space="preserve"> /В.С. </w:t>
      </w:r>
      <w:r w:rsidRPr="003E67BD">
        <w:rPr>
          <w:sz w:val="28"/>
          <w:szCs w:val="28"/>
        </w:rPr>
        <w:t xml:space="preserve">Дикаревский В.С., </w:t>
      </w:r>
      <w:r>
        <w:rPr>
          <w:sz w:val="28"/>
          <w:szCs w:val="28"/>
        </w:rPr>
        <w:t>В.Г. </w:t>
      </w:r>
      <w:r w:rsidRPr="003E67BD">
        <w:rPr>
          <w:sz w:val="28"/>
          <w:szCs w:val="28"/>
        </w:rPr>
        <w:t>Ив</w:t>
      </w:r>
      <w:r>
        <w:rPr>
          <w:sz w:val="28"/>
          <w:szCs w:val="28"/>
        </w:rPr>
        <w:t>анов</w:t>
      </w:r>
      <w:r w:rsidRPr="003E67BD">
        <w:rPr>
          <w:sz w:val="28"/>
          <w:szCs w:val="28"/>
        </w:rPr>
        <w:t xml:space="preserve">, </w:t>
      </w:r>
      <w:r>
        <w:rPr>
          <w:sz w:val="28"/>
          <w:szCs w:val="28"/>
        </w:rPr>
        <w:t>Н.А. Черников</w:t>
      </w:r>
      <w:r w:rsidRPr="003E67BD">
        <w:rPr>
          <w:sz w:val="28"/>
          <w:szCs w:val="28"/>
        </w:rPr>
        <w:t>, Ю.А.</w:t>
      </w:r>
      <w:r>
        <w:rPr>
          <w:sz w:val="28"/>
          <w:szCs w:val="28"/>
        </w:rPr>
        <w:t> </w:t>
      </w:r>
      <w:r w:rsidRPr="003E67BD">
        <w:rPr>
          <w:sz w:val="28"/>
          <w:szCs w:val="28"/>
        </w:rPr>
        <w:t>Смирнов. – СПб.: ПГУПС, 2005. – 15</w:t>
      </w:r>
      <w:r>
        <w:rPr>
          <w:sz w:val="28"/>
          <w:szCs w:val="28"/>
        </w:rPr>
        <w:t>5</w:t>
      </w:r>
      <w:r w:rsidRPr="003E67BD">
        <w:rPr>
          <w:sz w:val="28"/>
          <w:szCs w:val="28"/>
        </w:rPr>
        <w:t xml:space="preserve"> с.</w:t>
      </w:r>
    </w:p>
    <w:p w:rsidR="004F6500" w:rsidRPr="00123A03" w:rsidRDefault="004F6500" w:rsidP="00CD276E">
      <w:pPr>
        <w:pStyle w:val="a4"/>
        <w:numPr>
          <w:ilvl w:val="0"/>
          <w:numId w:val="10"/>
        </w:numPr>
        <w:tabs>
          <w:tab w:val="left" w:pos="720"/>
        </w:tabs>
        <w:jc w:val="both"/>
        <w:rPr>
          <w:sz w:val="28"/>
          <w:szCs w:val="28"/>
        </w:rPr>
      </w:pPr>
      <w:r w:rsidRPr="0038682F">
        <w:rPr>
          <w:sz w:val="28"/>
          <w:szCs w:val="28"/>
          <w:lang w:val="ru-RU" w:eastAsia="en-US"/>
        </w:rPr>
        <w:t>Яковлев С.В., Воронов Ю.В. Водоотведение и очистка сточных вод [Текст] : Учебник для вузов. –  Изд. 2-е. – М.: Изд. Ассоциации строительных вузов, 2002. – 703 с.</w:t>
      </w:r>
      <w:r w:rsidRPr="0038682F">
        <w:rPr>
          <w:sz w:val="28"/>
          <w:szCs w:val="28"/>
          <w:lang w:val="ru-RU" w:eastAsia="en-US"/>
        </w:rPr>
        <w:tab/>
      </w:r>
    </w:p>
    <w:p w:rsidR="004F6500" w:rsidRPr="00F85DA6" w:rsidRDefault="004F6500" w:rsidP="00CD276E">
      <w:pPr>
        <w:pStyle w:val="a4"/>
        <w:numPr>
          <w:ilvl w:val="0"/>
          <w:numId w:val="10"/>
        </w:numPr>
        <w:tabs>
          <w:tab w:val="num" w:pos="720"/>
        </w:tabs>
        <w:jc w:val="both"/>
        <w:rPr>
          <w:sz w:val="28"/>
          <w:szCs w:val="28"/>
        </w:rPr>
      </w:pPr>
      <w:r w:rsidRPr="00F85DA6">
        <w:rPr>
          <w:sz w:val="28"/>
          <w:szCs w:val="28"/>
        </w:rPr>
        <w:t xml:space="preserve">Иванов В.Г., Павлова Н.Н, Капинос О.Г. Расчет сооружений для очистки сточных вод. Часть </w:t>
      </w:r>
      <w:r w:rsidRPr="00F85DA6">
        <w:rPr>
          <w:sz w:val="28"/>
          <w:szCs w:val="28"/>
          <w:lang w:val="en-US"/>
        </w:rPr>
        <w:t>I</w:t>
      </w:r>
      <w:r w:rsidRPr="000808F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808F0">
        <w:rPr>
          <w:sz w:val="28"/>
          <w:szCs w:val="28"/>
        </w:rPr>
        <w:t>]</w:t>
      </w:r>
      <w:r w:rsidRPr="00F85DA6">
        <w:rPr>
          <w:sz w:val="28"/>
          <w:szCs w:val="28"/>
        </w:rPr>
        <w:t>: учебное пособие. – СПб.: Петербургский гос. ун-т путей сообщения, 2007. – 77с.</w:t>
      </w:r>
    </w:p>
    <w:p w:rsidR="004F6500" w:rsidRPr="0038682F" w:rsidRDefault="004F6500" w:rsidP="00CD276E">
      <w:pPr>
        <w:pStyle w:val="a4"/>
        <w:numPr>
          <w:ilvl w:val="0"/>
          <w:numId w:val="10"/>
        </w:numPr>
        <w:tabs>
          <w:tab w:val="num" w:pos="720"/>
        </w:tabs>
        <w:jc w:val="both"/>
        <w:rPr>
          <w:sz w:val="28"/>
          <w:szCs w:val="28"/>
        </w:rPr>
      </w:pPr>
      <w:r w:rsidRPr="00F85DA6">
        <w:rPr>
          <w:sz w:val="28"/>
          <w:szCs w:val="28"/>
        </w:rPr>
        <w:lastRenderedPageBreak/>
        <w:t xml:space="preserve">Иванов В.Г., Павлова Н.Н, Капинос О.Г. Расчет сооружений для очистки сточных вод. Часть </w:t>
      </w:r>
      <w:r w:rsidRPr="00F85DA6">
        <w:rPr>
          <w:sz w:val="28"/>
          <w:szCs w:val="28"/>
          <w:lang w:val="en-US"/>
        </w:rPr>
        <w:t>II</w:t>
      </w:r>
      <w:r w:rsidRPr="000808F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808F0">
        <w:rPr>
          <w:sz w:val="28"/>
          <w:szCs w:val="28"/>
        </w:rPr>
        <w:t>]</w:t>
      </w:r>
      <w:r w:rsidRPr="00F85DA6">
        <w:rPr>
          <w:sz w:val="28"/>
          <w:szCs w:val="28"/>
        </w:rPr>
        <w:t xml:space="preserve">: учебное пособие. – СПб.: Петербургский гос. ун-т путей сообщения, 2008. – </w:t>
      </w:r>
      <w:r w:rsidRPr="0038682F">
        <w:rPr>
          <w:sz w:val="28"/>
          <w:szCs w:val="28"/>
        </w:rPr>
        <w:t>48с.</w:t>
      </w:r>
    </w:p>
    <w:p w:rsidR="004F6500" w:rsidRPr="0038682F" w:rsidRDefault="004F6500" w:rsidP="00CD276E">
      <w:pPr>
        <w:pStyle w:val="a4"/>
        <w:numPr>
          <w:ilvl w:val="0"/>
          <w:numId w:val="10"/>
        </w:numPr>
        <w:tabs>
          <w:tab w:val="num" w:pos="720"/>
        </w:tabs>
        <w:jc w:val="both"/>
        <w:rPr>
          <w:sz w:val="28"/>
          <w:szCs w:val="28"/>
        </w:rPr>
      </w:pPr>
      <w:r w:rsidRPr="0038682F">
        <w:rPr>
          <w:sz w:val="28"/>
          <w:szCs w:val="28"/>
        </w:rPr>
        <w:t>Очистка сточных вод от азота и фосфора [Текст] / Е. А. Соловьева. - Санкт-Петербург : Водопроект Гипрокоммунводоканал, [2008]. - 100 с.</w:t>
      </w:r>
    </w:p>
    <w:p w:rsidR="004F6500" w:rsidRDefault="004F6500" w:rsidP="004F6500">
      <w:pPr>
        <w:tabs>
          <w:tab w:val="num" w:pos="720"/>
        </w:tabs>
        <w:ind w:left="720" w:hanging="671"/>
        <w:jc w:val="both"/>
        <w:rPr>
          <w:bCs/>
          <w:sz w:val="28"/>
          <w:szCs w:val="28"/>
        </w:rPr>
      </w:pPr>
    </w:p>
    <w:p w:rsidR="004F6500" w:rsidRDefault="004F6500" w:rsidP="004F6500">
      <w:pPr>
        <w:tabs>
          <w:tab w:val="num" w:pos="720"/>
        </w:tabs>
        <w:ind w:left="720" w:hanging="671"/>
        <w:jc w:val="both"/>
        <w:rPr>
          <w:bCs/>
          <w:sz w:val="28"/>
          <w:szCs w:val="28"/>
        </w:rPr>
      </w:pPr>
      <w:r w:rsidRPr="0038682F">
        <w:rPr>
          <w:bCs/>
          <w:sz w:val="28"/>
          <w:szCs w:val="28"/>
        </w:rPr>
        <w:t>8.3 Перечень нормативно-правовой документации</w:t>
      </w:r>
      <w:r w:rsidRPr="00123A03">
        <w:rPr>
          <w:bCs/>
          <w:sz w:val="28"/>
          <w:szCs w:val="28"/>
        </w:rPr>
        <w:t>, необходимой для освоения дисциплины</w:t>
      </w:r>
    </w:p>
    <w:p w:rsidR="004F6500" w:rsidRPr="00123A03" w:rsidRDefault="004F6500" w:rsidP="004F6500">
      <w:pPr>
        <w:tabs>
          <w:tab w:val="num" w:pos="720"/>
        </w:tabs>
        <w:ind w:left="720" w:hanging="671"/>
        <w:jc w:val="both"/>
        <w:rPr>
          <w:bCs/>
          <w:sz w:val="28"/>
          <w:szCs w:val="28"/>
        </w:rPr>
      </w:pPr>
      <w:r w:rsidRPr="00123A03">
        <w:rPr>
          <w:bCs/>
          <w:sz w:val="28"/>
          <w:szCs w:val="28"/>
        </w:rPr>
        <w:t>1.</w:t>
      </w:r>
      <w:r w:rsidRPr="00123A03">
        <w:rPr>
          <w:bCs/>
          <w:sz w:val="28"/>
          <w:szCs w:val="28"/>
        </w:rPr>
        <w:tab/>
        <w:t>СП 32.13330.2012. Канализация. Наружные сети и сооружения. Актуализированная редакция СНиП 2.04.03–85 [Текст]. – М. : Минрегион России, 2012.</w:t>
      </w:r>
    </w:p>
    <w:p w:rsidR="004F6500" w:rsidRPr="00F85DA6" w:rsidRDefault="004F6500" w:rsidP="004F6500">
      <w:pPr>
        <w:tabs>
          <w:tab w:val="num" w:pos="720"/>
        </w:tabs>
        <w:ind w:left="720" w:hanging="671"/>
        <w:jc w:val="both"/>
        <w:rPr>
          <w:bCs/>
          <w:sz w:val="28"/>
          <w:szCs w:val="28"/>
        </w:rPr>
      </w:pPr>
    </w:p>
    <w:p w:rsidR="004F6500" w:rsidRPr="00DE22BE" w:rsidRDefault="004F6500" w:rsidP="004F6500">
      <w:pPr>
        <w:suppressAutoHyphens/>
        <w:rPr>
          <w:bCs/>
          <w:color w:val="000000"/>
          <w:sz w:val="28"/>
          <w:szCs w:val="28"/>
          <w:lang w:eastAsia="zh-CN"/>
        </w:rPr>
      </w:pPr>
      <w:r w:rsidRPr="00DE22BE">
        <w:rPr>
          <w:bCs/>
          <w:color w:val="000000"/>
          <w:sz w:val="28"/>
          <w:szCs w:val="28"/>
          <w:lang w:eastAsia="zh-CN"/>
        </w:rPr>
        <w:t>8.4 Другие издания, необходимые для освоения дисциплины</w:t>
      </w:r>
    </w:p>
    <w:p w:rsidR="004F6500" w:rsidRDefault="004F6500" w:rsidP="001574FB">
      <w:pPr>
        <w:numPr>
          <w:ilvl w:val="0"/>
          <w:numId w:val="7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3E67BD">
        <w:rPr>
          <w:sz w:val="28"/>
          <w:szCs w:val="28"/>
        </w:rPr>
        <w:t>Дикаревский В.С., Павлова Н.Н. Доочистка бытовых сточных вод</w:t>
      </w:r>
      <w:r w:rsidRPr="000808F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808F0">
        <w:rPr>
          <w:sz w:val="28"/>
          <w:szCs w:val="28"/>
        </w:rPr>
        <w:t>]</w:t>
      </w:r>
      <w:r w:rsidRPr="003E67BD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3E67BD">
        <w:rPr>
          <w:sz w:val="28"/>
          <w:szCs w:val="28"/>
        </w:rPr>
        <w:t>етодические указания</w:t>
      </w:r>
      <w:r>
        <w:rPr>
          <w:sz w:val="28"/>
          <w:szCs w:val="28"/>
        </w:rPr>
        <w:t>.</w:t>
      </w:r>
      <w:r w:rsidRPr="003E67BD">
        <w:rPr>
          <w:sz w:val="28"/>
          <w:szCs w:val="28"/>
        </w:rPr>
        <w:t xml:space="preserve"> – СПб.: ПГУПС, 1996. – 38 с.</w:t>
      </w:r>
    </w:p>
    <w:p w:rsidR="004F6500" w:rsidRPr="0038682F" w:rsidRDefault="004F6500" w:rsidP="001574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682F">
        <w:rPr>
          <w:sz w:val="28"/>
          <w:szCs w:val="28"/>
        </w:rPr>
        <w:t>Технический справочник по обработке воды: в 2 т.. Т. 1 [Текст] / Degremont, Водоканал СПб; ред. : М. И. Алексеев, В. Г. Иванов, Н. А. Черников и др.. - 2-е изд.. - СПб.: Новый журнал, 2007. - LXV, 775, [40] с.: ил. - ISBN 5-901336-05-4.</w:t>
      </w:r>
    </w:p>
    <w:p w:rsidR="004F6500" w:rsidRDefault="004F6500" w:rsidP="001574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682F">
        <w:rPr>
          <w:sz w:val="28"/>
          <w:szCs w:val="28"/>
        </w:rPr>
        <w:t>Технический справочник по обработке воды: в 2 т.. Т. 2 [Текст] / Degremont, Водоканал СПб; ред.: М. И. Алексеев, В. Г. Иванов, Н. А. Черников. - 2-е изд.. - СПб.: Новый журнал, 2007. - LVII с., С. 777-1696, [20] с.: ил. - ISBN 5-901336-05-4</w:t>
      </w:r>
    </w:p>
    <w:p w:rsidR="00DD2547" w:rsidRDefault="00DD2547" w:rsidP="00DD2547">
      <w:pPr>
        <w:ind w:left="720"/>
        <w:jc w:val="both"/>
        <w:rPr>
          <w:sz w:val="28"/>
          <w:szCs w:val="28"/>
        </w:rPr>
      </w:pPr>
    </w:p>
    <w:p w:rsidR="00123A03" w:rsidRPr="00DE22BE" w:rsidRDefault="00123A03" w:rsidP="00123A03">
      <w:pPr>
        <w:suppressAutoHyphens/>
        <w:jc w:val="center"/>
        <w:rPr>
          <w:bCs/>
          <w:color w:val="000000"/>
          <w:sz w:val="28"/>
          <w:szCs w:val="28"/>
          <w:lang w:eastAsia="zh-CN"/>
        </w:rPr>
      </w:pPr>
      <w:r w:rsidRPr="00DE22BE">
        <w:rPr>
          <w:b/>
          <w:bCs/>
          <w:color w:val="000000"/>
          <w:sz w:val="28"/>
          <w:szCs w:val="28"/>
          <w:lang w:eastAsia="zh-CN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C7DBA" w:rsidRPr="00DC7DBA" w:rsidRDefault="00DC7DBA" w:rsidP="00DC7DBA">
      <w:pPr>
        <w:numPr>
          <w:ilvl w:val="0"/>
          <w:numId w:val="20"/>
        </w:numPr>
        <w:tabs>
          <w:tab w:val="left" w:pos="1276"/>
        </w:tabs>
        <w:suppressAutoHyphens/>
        <w:ind w:firstLine="851"/>
        <w:jc w:val="both"/>
        <w:rPr>
          <w:sz w:val="28"/>
          <w:szCs w:val="28"/>
          <w:lang w:eastAsia="en-US"/>
        </w:rPr>
      </w:pPr>
      <w:r w:rsidRPr="00DC7DBA">
        <w:rPr>
          <w:bCs/>
          <w:sz w:val="28"/>
          <w:szCs w:val="28"/>
          <w:lang w:eastAsia="en-US"/>
        </w:rPr>
        <w:t xml:space="preserve">Личный кабинет обучающегося и электронная информационно-образовательная среда. </w:t>
      </w:r>
      <w:r w:rsidRPr="00DC7DBA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DC7DBA">
        <w:rPr>
          <w:sz w:val="28"/>
          <w:szCs w:val="28"/>
          <w:lang w:val="en-US" w:eastAsia="en-US"/>
        </w:rPr>
        <w:t>http</w:t>
      </w:r>
      <w:r w:rsidRPr="00DC7DBA">
        <w:rPr>
          <w:sz w:val="28"/>
          <w:szCs w:val="28"/>
          <w:lang w:eastAsia="en-US"/>
        </w:rPr>
        <w:t>://</w:t>
      </w:r>
      <w:r w:rsidRPr="00DC7DBA">
        <w:rPr>
          <w:sz w:val="28"/>
          <w:szCs w:val="28"/>
          <w:lang w:val="en-US" w:eastAsia="en-US"/>
        </w:rPr>
        <w:t>sdo</w:t>
      </w:r>
      <w:r w:rsidRPr="00DC7DBA">
        <w:rPr>
          <w:sz w:val="28"/>
          <w:szCs w:val="28"/>
          <w:lang w:eastAsia="en-US"/>
        </w:rPr>
        <w:t>.</w:t>
      </w:r>
      <w:r w:rsidRPr="00DC7DBA">
        <w:rPr>
          <w:sz w:val="28"/>
          <w:szCs w:val="28"/>
          <w:lang w:val="en-US" w:eastAsia="en-US"/>
        </w:rPr>
        <w:t>pgups</w:t>
      </w:r>
      <w:r w:rsidRPr="00DC7DBA">
        <w:rPr>
          <w:sz w:val="28"/>
          <w:szCs w:val="28"/>
          <w:lang w:eastAsia="en-US"/>
        </w:rPr>
        <w:t>.</w:t>
      </w:r>
      <w:r w:rsidRPr="00DC7DBA">
        <w:rPr>
          <w:sz w:val="28"/>
          <w:szCs w:val="28"/>
          <w:lang w:val="en-US" w:eastAsia="en-US"/>
        </w:rPr>
        <w:t>ru</w:t>
      </w:r>
      <w:r w:rsidRPr="00DC7DBA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DC7DBA" w:rsidRPr="00DC7DBA" w:rsidRDefault="00DC7DBA" w:rsidP="00DC7DBA">
      <w:pPr>
        <w:numPr>
          <w:ilvl w:val="0"/>
          <w:numId w:val="20"/>
        </w:numPr>
        <w:tabs>
          <w:tab w:val="left" w:pos="1276"/>
        </w:tabs>
        <w:suppressAutoHyphens/>
        <w:ind w:firstLine="851"/>
        <w:jc w:val="both"/>
        <w:rPr>
          <w:bCs/>
          <w:sz w:val="28"/>
          <w:szCs w:val="28"/>
          <w:lang w:eastAsia="en-US"/>
        </w:rPr>
      </w:pPr>
      <w:r w:rsidRPr="00DC7DBA">
        <w:rPr>
          <w:bCs/>
          <w:sz w:val="28"/>
          <w:szCs w:val="28"/>
          <w:lang w:eastAsia="en-US"/>
        </w:rPr>
        <w:t>Электронно-библиотечная система ЛАНЬ [Электронный ресурс]. Режим доступа:  https://e.lanbook.com/books — Загл. с экрана;</w:t>
      </w:r>
    </w:p>
    <w:p w:rsidR="00DC7DBA" w:rsidRPr="00DC7DBA" w:rsidRDefault="00DC7DBA" w:rsidP="00DC7DBA">
      <w:pPr>
        <w:numPr>
          <w:ilvl w:val="0"/>
          <w:numId w:val="20"/>
        </w:numPr>
        <w:tabs>
          <w:tab w:val="left" w:pos="1276"/>
        </w:tabs>
        <w:suppressAutoHyphens/>
        <w:ind w:firstLine="851"/>
        <w:jc w:val="both"/>
        <w:rPr>
          <w:bCs/>
          <w:sz w:val="28"/>
          <w:szCs w:val="28"/>
          <w:lang w:eastAsia="en-US"/>
        </w:rPr>
      </w:pPr>
      <w:r w:rsidRPr="00DC7DBA">
        <w:rPr>
          <w:bCs/>
          <w:sz w:val="28"/>
          <w:szCs w:val="28"/>
          <w:lang w:eastAsia="en-US"/>
        </w:rPr>
        <w:t>Официальный сайт информационной сети ТЕХЭКСПЕРТ [Электронный ресурс] - Режим доступа: http://www.cntd.ru/, свободный— Загл. с экрана.</w:t>
      </w:r>
    </w:p>
    <w:p w:rsidR="00DC7DBA" w:rsidRPr="00DC7DBA" w:rsidRDefault="00DC7DBA" w:rsidP="00DC7DBA">
      <w:pPr>
        <w:numPr>
          <w:ilvl w:val="0"/>
          <w:numId w:val="20"/>
        </w:numPr>
        <w:tabs>
          <w:tab w:val="left" w:pos="1276"/>
        </w:tabs>
        <w:suppressAutoHyphens/>
        <w:ind w:firstLine="851"/>
        <w:jc w:val="both"/>
        <w:rPr>
          <w:sz w:val="28"/>
          <w:szCs w:val="28"/>
          <w:lang w:eastAsia="zh-CN"/>
        </w:rPr>
      </w:pPr>
      <w:r w:rsidRPr="00DC7DBA">
        <w:rPr>
          <w:sz w:val="28"/>
          <w:szCs w:val="28"/>
          <w:lang w:eastAsia="zh-CN"/>
        </w:rPr>
        <w:t xml:space="preserve">Электронная </w:t>
      </w:r>
      <w:r w:rsidRPr="00DC7DBA">
        <w:rPr>
          <w:bCs/>
          <w:sz w:val="28"/>
          <w:szCs w:val="28"/>
          <w:lang w:eastAsia="en-US"/>
        </w:rPr>
        <w:t>библиотека</w:t>
      </w:r>
      <w:r w:rsidRPr="00DC7DBA">
        <w:rPr>
          <w:sz w:val="28"/>
          <w:szCs w:val="28"/>
          <w:lang w:eastAsia="zh-CN"/>
        </w:rPr>
        <w:t xml:space="preserve">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DC7DBA" w:rsidRPr="00DC7DBA" w:rsidRDefault="00DC7DBA" w:rsidP="00DC7DBA">
      <w:pPr>
        <w:numPr>
          <w:ilvl w:val="0"/>
          <w:numId w:val="20"/>
        </w:numPr>
        <w:tabs>
          <w:tab w:val="left" w:pos="1276"/>
        </w:tabs>
        <w:suppressAutoHyphens/>
        <w:ind w:firstLine="851"/>
        <w:jc w:val="both"/>
        <w:rPr>
          <w:sz w:val="28"/>
          <w:szCs w:val="28"/>
          <w:lang w:eastAsia="zh-CN"/>
        </w:rPr>
      </w:pPr>
      <w:r w:rsidRPr="00DC7DBA">
        <w:rPr>
          <w:sz w:val="28"/>
          <w:szCs w:val="28"/>
          <w:lang w:eastAsia="zh-CN"/>
        </w:rPr>
        <w:t>Электронно-</w:t>
      </w:r>
      <w:r w:rsidRPr="00DC7DBA">
        <w:rPr>
          <w:bCs/>
          <w:sz w:val="28"/>
          <w:szCs w:val="28"/>
          <w:lang w:eastAsia="en-US"/>
        </w:rPr>
        <w:t>библиотечная</w:t>
      </w:r>
      <w:r w:rsidRPr="00DC7DBA">
        <w:rPr>
          <w:sz w:val="28"/>
          <w:szCs w:val="28"/>
          <w:lang w:eastAsia="zh-CN"/>
        </w:rPr>
        <w:t xml:space="preserve"> система ibooks.ru [Электронный ресурс]. Режим доступа: http:// ibooks.ru/ — Загл. с экрана.</w:t>
      </w:r>
    </w:p>
    <w:p w:rsidR="00DC7DBA" w:rsidRPr="00DC7DBA" w:rsidRDefault="00DC7DBA" w:rsidP="00DC7DBA">
      <w:pPr>
        <w:suppressAutoHyphens/>
        <w:rPr>
          <w:bCs/>
          <w:color w:val="000000"/>
          <w:szCs w:val="16"/>
          <w:lang w:eastAsia="zh-CN"/>
        </w:rPr>
      </w:pPr>
    </w:p>
    <w:p w:rsidR="00443094" w:rsidRPr="00FE30A3" w:rsidRDefault="00443094" w:rsidP="00443094">
      <w:pPr>
        <w:suppressAutoHyphens/>
        <w:ind w:left="720"/>
        <w:contextualSpacing/>
        <w:jc w:val="both"/>
        <w:rPr>
          <w:sz w:val="28"/>
          <w:szCs w:val="28"/>
          <w:lang w:eastAsia="en-US"/>
        </w:rPr>
      </w:pPr>
    </w:p>
    <w:p w:rsidR="001574FB" w:rsidRPr="00EA45A6" w:rsidRDefault="001574FB" w:rsidP="001574FB">
      <w:pPr>
        <w:suppressAutoHyphens/>
        <w:jc w:val="center"/>
        <w:rPr>
          <w:bCs/>
          <w:sz w:val="28"/>
          <w:szCs w:val="28"/>
          <w:lang w:eastAsia="zh-CN"/>
        </w:rPr>
      </w:pPr>
      <w:r w:rsidRPr="00EA45A6">
        <w:rPr>
          <w:b/>
          <w:bCs/>
          <w:sz w:val="28"/>
          <w:szCs w:val="28"/>
          <w:lang w:eastAsia="zh-CN"/>
        </w:rPr>
        <w:t>10. Методические указания для обучающихся по освоению дисциплины</w:t>
      </w:r>
    </w:p>
    <w:p w:rsidR="001574FB" w:rsidRPr="00EA45A6" w:rsidRDefault="001574FB" w:rsidP="001574FB">
      <w:pPr>
        <w:suppressAutoHyphens/>
        <w:ind w:firstLine="851"/>
        <w:jc w:val="center"/>
        <w:rPr>
          <w:bCs/>
          <w:sz w:val="28"/>
          <w:szCs w:val="28"/>
          <w:lang w:eastAsia="zh-CN"/>
        </w:rPr>
      </w:pPr>
    </w:p>
    <w:p w:rsidR="001574FB" w:rsidRPr="00EA45A6" w:rsidRDefault="001574FB" w:rsidP="001574FB">
      <w:pPr>
        <w:suppressAutoHyphens/>
        <w:ind w:firstLine="851"/>
        <w:rPr>
          <w:bCs/>
          <w:szCs w:val="28"/>
          <w:lang w:eastAsia="zh-CN"/>
        </w:rPr>
      </w:pPr>
      <w:r w:rsidRPr="00EA45A6">
        <w:rPr>
          <w:bCs/>
          <w:sz w:val="28"/>
          <w:szCs w:val="28"/>
          <w:lang w:eastAsia="zh-CN"/>
        </w:rPr>
        <w:t>Порядок изучения дисциплины следующий:</w:t>
      </w:r>
    </w:p>
    <w:p w:rsidR="001574FB" w:rsidRPr="00EA45A6" w:rsidRDefault="001574FB" w:rsidP="001574FB">
      <w:pPr>
        <w:numPr>
          <w:ilvl w:val="0"/>
          <w:numId w:val="18"/>
        </w:numPr>
        <w:tabs>
          <w:tab w:val="left" w:pos="1276"/>
        </w:tabs>
        <w:suppressAutoHyphens/>
        <w:ind w:left="142" w:firstLine="709"/>
        <w:contextualSpacing/>
        <w:jc w:val="both"/>
        <w:rPr>
          <w:rFonts w:cs="Tahoma"/>
          <w:bCs/>
          <w:sz w:val="28"/>
          <w:szCs w:val="28"/>
          <w:lang w:eastAsia="zh-CN"/>
        </w:rPr>
      </w:pPr>
      <w:r w:rsidRPr="00EA45A6">
        <w:rPr>
          <w:rFonts w:cs="Tahoma"/>
          <w:bCs/>
          <w:sz w:val="28"/>
          <w:szCs w:val="28"/>
          <w:lang w:eastAsia="zh-CN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574FB" w:rsidRPr="00EA45A6" w:rsidRDefault="001574FB" w:rsidP="00775D16">
      <w:pPr>
        <w:numPr>
          <w:ilvl w:val="0"/>
          <w:numId w:val="18"/>
        </w:numPr>
        <w:tabs>
          <w:tab w:val="left" w:pos="1276"/>
        </w:tabs>
        <w:suppressAutoHyphens/>
        <w:spacing w:line="228" w:lineRule="auto"/>
        <w:ind w:left="142" w:firstLine="709"/>
        <w:contextualSpacing/>
        <w:jc w:val="both"/>
        <w:rPr>
          <w:rFonts w:cs="Tahoma"/>
          <w:bCs/>
          <w:sz w:val="28"/>
          <w:szCs w:val="28"/>
          <w:lang w:eastAsia="zh-CN"/>
        </w:rPr>
      </w:pPr>
      <w:r w:rsidRPr="00EA45A6">
        <w:rPr>
          <w:rFonts w:cs="Tahoma"/>
          <w:bCs/>
          <w:sz w:val="28"/>
          <w:szCs w:val="28"/>
          <w:lang w:eastAsia="zh-CN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574FB" w:rsidRPr="00EA45A6" w:rsidRDefault="001574FB" w:rsidP="00775D16">
      <w:pPr>
        <w:numPr>
          <w:ilvl w:val="0"/>
          <w:numId w:val="18"/>
        </w:numPr>
        <w:tabs>
          <w:tab w:val="left" w:pos="1276"/>
        </w:tabs>
        <w:suppressAutoHyphens/>
        <w:spacing w:line="228" w:lineRule="auto"/>
        <w:ind w:left="142" w:firstLine="709"/>
        <w:contextualSpacing/>
        <w:jc w:val="both"/>
        <w:rPr>
          <w:rFonts w:cs="Tahoma"/>
          <w:bCs/>
          <w:sz w:val="28"/>
          <w:szCs w:val="28"/>
          <w:lang w:eastAsia="zh-CN"/>
        </w:rPr>
      </w:pPr>
      <w:r w:rsidRPr="00EA45A6">
        <w:rPr>
          <w:rFonts w:cs="Tahoma"/>
          <w:bCs/>
          <w:sz w:val="28"/>
          <w:szCs w:val="28"/>
          <w:lang w:eastAsia="zh-CN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574FB" w:rsidRPr="00EA45A6" w:rsidRDefault="001574FB" w:rsidP="00775D16">
      <w:pPr>
        <w:suppressAutoHyphens/>
        <w:spacing w:line="228" w:lineRule="auto"/>
        <w:jc w:val="center"/>
        <w:rPr>
          <w:b/>
          <w:bCs/>
          <w:sz w:val="28"/>
          <w:szCs w:val="28"/>
          <w:lang w:eastAsia="zh-CN"/>
        </w:rPr>
      </w:pPr>
    </w:p>
    <w:p w:rsidR="00775D16" w:rsidRPr="00775D16" w:rsidRDefault="00775D16" w:rsidP="00775D16">
      <w:pPr>
        <w:spacing w:line="228" w:lineRule="auto"/>
        <w:jc w:val="center"/>
        <w:rPr>
          <w:b/>
          <w:bCs/>
          <w:sz w:val="28"/>
          <w:szCs w:val="28"/>
        </w:rPr>
      </w:pPr>
      <w:r w:rsidRPr="00775D1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75D16" w:rsidRPr="00775D16" w:rsidRDefault="00775D16" w:rsidP="00775D16">
      <w:pPr>
        <w:spacing w:line="228" w:lineRule="auto"/>
        <w:ind w:firstLine="851"/>
        <w:jc w:val="both"/>
        <w:rPr>
          <w:bCs/>
          <w:sz w:val="28"/>
          <w:szCs w:val="28"/>
        </w:rPr>
      </w:pPr>
      <w:r w:rsidRPr="00775D16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75D16" w:rsidRPr="00775D16" w:rsidRDefault="00775D16" w:rsidP="00775D16">
      <w:pPr>
        <w:widowControl w:val="0"/>
        <w:numPr>
          <w:ilvl w:val="0"/>
          <w:numId w:val="17"/>
        </w:numPr>
        <w:tabs>
          <w:tab w:val="left" w:pos="0"/>
        </w:tabs>
        <w:spacing w:line="228" w:lineRule="auto"/>
        <w:ind w:left="0" w:firstLine="0"/>
        <w:jc w:val="both"/>
        <w:rPr>
          <w:b/>
          <w:bCs/>
          <w:sz w:val="28"/>
          <w:szCs w:val="28"/>
        </w:rPr>
      </w:pPr>
      <w:r w:rsidRPr="00775D16">
        <w:rPr>
          <w:bCs/>
          <w:sz w:val="28"/>
          <w:szCs w:val="28"/>
        </w:rPr>
        <w:t>технические средства (компьютерная техника, проектор);</w:t>
      </w:r>
    </w:p>
    <w:p w:rsidR="00775D16" w:rsidRPr="00775D16" w:rsidRDefault="00775D16" w:rsidP="00775D16">
      <w:pPr>
        <w:widowControl w:val="0"/>
        <w:numPr>
          <w:ilvl w:val="0"/>
          <w:numId w:val="17"/>
        </w:numPr>
        <w:tabs>
          <w:tab w:val="left" w:pos="0"/>
        </w:tabs>
        <w:spacing w:line="228" w:lineRule="auto"/>
        <w:ind w:left="0" w:firstLine="0"/>
        <w:jc w:val="both"/>
        <w:rPr>
          <w:b/>
          <w:bCs/>
          <w:sz w:val="28"/>
          <w:szCs w:val="28"/>
        </w:rPr>
      </w:pPr>
      <w:r w:rsidRPr="00775D16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материалов);</w:t>
      </w:r>
    </w:p>
    <w:p w:rsidR="00775D16" w:rsidRPr="00775D16" w:rsidRDefault="00775D16" w:rsidP="00775D16">
      <w:pPr>
        <w:widowControl w:val="0"/>
        <w:numPr>
          <w:ilvl w:val="0"/>
          <w:numId w:val="17"/>
        </w:numPr>
        <w:tabs>
          <w:tab w:val="left" w:pos="0"/>
        </w:tabs>
        <w:spacing w:line="228" w:lineRule="auto"/>
        <w:ind w:left="0" w:firstLine="0"/>
        <w:jc w:val="both"/>
        <w:rPr>
          <w:b/>
          <w:bCs/>
          <w:sz w:val="28"/>
          <w:szCs w:val="28"/>
        </w:rPr>
      </w:pPr>
      <w:r w:rsidRPr="00775D16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775D16">
        <w:rPr>
          <w:bCs/>
          <w:sz w:val="28"/>
          <w:szCs w:val="28"/>
          <w:lang w:val="en-US"/>
        </w:rPr>
        <w:t>I</w:t>
      </w:r>
      <w:r w:rsidRPr="00775D16">
        <w:rPr>
          <w:bCs/>
          <w:sz w:val="28"/>
          <w:szCs w:val="28"/>
        </w:rPr>
        <w:t xml:space="preserve"> [Электронный ресурс]. – Режим доступа: </w:t>
      </w:r>
      <w:r w:rsidRPr="00775D16">
        <w:rPr>
          <w:bCs/>
          <w:sz w:val="28"/>
          <w:szCs w:val="28"/>
          <w:lang w:val="en-US"/>
        </w:rPr>
        <w:t>htt</w:t>
      </w:r>
      <w:r w:rsidRPr="00775D16">
        <w:rPr>
          <w:bCs/>
          <w:sz w:val="28"/>
          <w:szCs w:val="28"/>
        </w:rPr>
        <w:t>://</w:t>
      </w:r>
      <w:r w:rsidRPr="00775D16">
        <w:rPr>
          <w:bCs/>
          <w:sz w:val="28"/>
          <w:szCs w:val="28"/>
          <w:lang w:val="en-US"/>
        </w:rPr>
        <w:t>sdo</w:t>
      </w:r>
      <w:r w:rsidRPr="00775D16">
        <w:rPr>
          <w:bCs/>
          <w:sz w:val="28"/>
          <w:szCs w:val="28"/>
        </w:rPr>
        <w:t>.</w:t>
      </w:r>
      <w:r w:rsidRPr="00775D16">
        <w:rPr>
          <w:bCs/>
          <w:sz w:val="28"/>
          <w:szCs w:val="28"/>
          <w:lang w:val="en-US"/>
        </w:rPr>
        <w:t>pgups</w:t>
      </w:r>
      <w:r w:rsidRPr="00775D16">
        <w:rPr>
          <w:bCs/>
          <w:sz w:val="28"/>
          <w:szCs w:val="28"/>
        </w:rPr>
        <w:t>.</w:t>
      </w:r>
      <w:r w:rsidRPr="00775D16">
        <w:rPr>
          <w:bCs/>
          <w:sz w:val="28"/>
          <w:szCs w:val="28"/>
          <w:lang w:val="en-US"/>
        </w:rPr>
        <w:t>ru</w:t>
      </w:r>
      <w:r w:rsidRPr="00775D16">
        <w:rPr>
          <w:bCs/>
          <w:sz w:val="28"/>
          <w:szCs w:val="28"/>
        </w:rPr>
        <w:t>.</w:t>
      </w:r>
    </w:p>
    <w:p w:rsidR="00775D16" w:rsidRPr="00775D16" w:rsidRDefault="00775D16" w:rsidP="00775D16">
      <w:pPr>
        <w:spacing w:line="228" w:lineRule="auto"/>
        <w:ind w:firstLine="851"/>
        <w:jc w:val="both"/>
        <w:rPr>
          <w:bCs/>
          <w:sz w:val="28"/>
          <w:szCs w:val="28"/>
        </w:rPr>
      </w:pPr>
      <w:r w:rsidRPr="00775D16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574FB" w:rsidRPr="00EA45A6" w:rsidRDefault="001574FB" w:rsidP="00775D16">
      <w:pPr>
        <w:spacing w:line="228" w:lineRule="auto"/>
        <w:ind w:firstLine="851"/>
        <w:jc w:val="both"/>
        <w:rPr>
          <w:bCs/>
          <w:sz w:val="28"/>
          <w:szCs w:val="28"/>
          <w:lang w:eastAsia="en-US"/>
        </w:rPr>
      </w:pPr>
    </w:p>
    <w:p w:rsidR="001574FB" w:rsidRPr="00EA45A6" w:rsidRDefault="001574FB" w:rsidP="00775D16">
      <w:pPr>
        <w:suppressAutoHyphens/>
        <w:spacing w:line="228" w:lineRule="auto"/>
        <w:jc w:val="center"/>
        <w:rPr>
          <w:b/>
          <w:bCs/>
          <w:sz w:val="28"/>
          <w:szCs w:val="28"/>
          <w:lang w:eastAsia="zh-CN"/>
        </w:rPr>
      </w:pPr>
      <w:r w:rsidRPr="00EA45A6">
        <w:rPr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574FB" w:rsidRPr="00EA45A6" w:rsidRDefault="001574FB" w:rsidP="00775D16">
      <w:pPr>
        <w:spacing w:line="228" w:lineRule="auto"/>
        <w:ind w:firstLine="851"/>
        <w:jc w:val="both"/>
        <w:rPr>
          <w:rFonts w:eastAsia="Times New Roman"/>
          <w:bCs/>
          <w:sz w:val="28"/>
        </w:rPr>
      </w:pPr>
    </w:p>
    <w:p w:rsidR="001574FB" w:rsidRPr="00EA45A6" w:rsidRDefault="001574FB" w:rsidP="00775D16">
      <w:pPr>
        <w:suppressAutoHyphens/>
        <w:spacing w:line="228" w:lineRule="auto"/>
        <w:ind w:firstLine="900"/>
        <w:jc w:val="both"/>
        <w:rPr>
          <w:rFonts w:eastAsia="Times New Roman"/>
          <w:bCs/>
          <w:sz w:val="28"/>
          <w:lang w:eastAsia="zh-CN"/>
        </w:rPr>
      </w:pPr>
      <w:r w:rsidRPr="00EA45A6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EA45A6">
        <w:rPr>
          <w:sz w:val="28"/>
          <w:szCs w:val="28"/>
          <w:lang w:eastAsia="zh-CN"/>
        </w:rPr>
        <w:t>направлению 08.04.01  «Строительство» по магистерской программе «</w:t>
      </w:r>
      <w:r w:rsidRPr="001574FB">
        <w:rPr>
          <w:sz w:val="28"/>
          <w:szCs w:val="28"/>
          <w:lang w:eastAsia="zh-CN"/>
        </w:rPr>
        <w:t>Водоснабжение и водоотведение на предприятиях транспорта и в системах ЖКХ</w:t>
      </w:r>
      <w:r w:rsidRPr="00EA45A6">
        <w:rPr>
          <w:sz w:val="28"/>
          <w:szCs w:val="28"/>
          <w:lang w:eastAsia="zh-CN"/>
        </w:rPr>
        <w:t xml:space="preserve">» </w:t>
      </w:r>
      <w:r w:rsidRPr="00EA45A6">
        <w:rPr>
          <w:rFonts w:eastAsia="Times New Roman"/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1574FB" w:rsidRPr="00EA45A6" w:rsidRDefault="001574FB" w:rsidP="00775D16">
      <w:pPr>
        <w:spacing w:line="228" w:lineRule="auto"/>
        <w:ind w:firstLine="851"/>
        <w:jc w:val="both"/>
        <w:rPr>
          <w:rFonts w:eastAsia="Times New Roman"/>
          <w:bCs/>
          <w:sz w:val="28"/>
        </w:rPr>
      </w:pPr>
      <w:r w:rsidRPr="00EA45A6">
        <w:rPr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574FB" w:rsidRPr="00EA45A6" w:rsidRDefault="001574FB" w:rsidP="00775D16">
      <w:pPr>
        <w:spacing w:line="228" w:lineRule="auto"/>
        <w:ind w:firstLine="851"/>
        <w:jc w:val="both"/>
        <w:rPr>
          <w:rFonts w:eastAsia="Times New Roman"/>
          <w:bCs/>
          <w:sz w:val="28"/>
        </w:rPr>
      </w:pPr>
      <w:r w:rsidRPr="00EA45A6">
        <w:rPr>
          <w:rFonts w:eastAsia="Times New Roman"/>
          <w:bCs/>
          <w:sz w:val="28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035B7" w:rsidRPr="00125FCA" w:rsidRDefault="002035B7" w:rsidP="00775D16">
      <w:pPr>
        <w:spacing w:line="228" w:lineRule="auto"/>
        <w:ind w:firstLine="851"/>
        <w:jc w:val="both"/>
        <w:rPr>
          <w:rFonts w:eastAsia="Times New Roman"/>
          <w:bCs/>
          <w:sz w:val="28"/>
        </w:rPr>
      </w:pPr>
      <w:r w:rsidRPr="00125FCA">
        <w:rPr>
          <w:rFonts w:eastAsia="Times New Roman"/>
          <w:bCs/>
          <w:sz w:val="28"/>
        </w:rPr>
        <w:t xml:space="preserve"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1574FB" w:rsidRPr="00EA45A6" w:rsidRDefault="001574FB" w:rsidP="001574FB">
      <w:pPr>
        <w:ind w:firstLine="851"/>
        <w:jc w:val="both"/>
        <w:rPr>
          <w:rFonts w:eastAsia="Times New Roman"/>
          <w:bCs/>
          <w:sz w:val="28"/>
        </w:rPr>
      </w:pPr>
      <w:r w:rsidRPr="00EA45A6">
        <w:rPr>
          <w:rFonts w:eastAsia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574FB" w:rsidRPr="00EA45A6" w:rsidRDefault="001574FB" w:rsidP="001574FB">
      <w:pPr>
        <w:suppressAutoHyphens/>
        <w:jc w:val="center"/>
        <w:rPr>
          <w:bCs/>
          <w:sz w:val="28"/>
          <w:szCs w:val="28"/>
          <w:lang w:eastAsia="zh-CN"/>
        </w:rPr>
      </w:pPr>
    </w:p>
    <w:tbl>
      <w:tblPr>
        <w:tblW w:w="0" w:type="auto"/>
        <w:tblLook w:val="00A0"/>
      </w:tblPr>
      <w:tblGrid>
        <w:gridCol w:w="4785"/>
        <w:gridCol w:w="2269"/>
        <w:gridCol w:w="2410"/>
      </w:tblGrid>
      <w:tr w:rsidR="001574FB" w:rsidRPr="00EA45A6" w:rsidTr="00FF2EFF">
        <w:tc>
          <w:tcPr>
            <w:tcW w:w="4785" w:type="dxa"/>
          </w:tcPr>
          <w:p w:rsidR="001574FB" w:rsidRPr="00DC7DBA" w:rsidRDefault="001574FB" w:rsidP="00FF2EFF">
            <w:pPr>
              <w:tabs>
                <w:tab w:val="left" w:pos="851"/>
              </w:tabs>
              <w:spacing w:after="200"/>
              <w:rPr>
                <w:sz w:val="28"/>
                <w:szCs w:val="28"/>
                <w:lang w:eastAsia="en-US"/>
              </w:rPr>
            </w:pPr>
            <w:r w:rsidRPr="00DC7DBA">
              <w:rPr>
                <w:sz w:val="28"/>
                <w:szCs w:val="28"/>
                <w:lang w:eastAsia="en-US"/>
              </w:rPr>
              <w:t>Разработчик программы</w:t>
            </w:r>
          </w:p>
          <w:p w:rsidR="001574FB" w:rsidRPr="00DC7DBA" w:rsidRDefault="001574FB" w:rsidP="00FF2EFF">
            <w:pPr>
              <w:tabs>
                <w:tab w:val="left" w:pos="851"/>
              </w:tabs>
              <w:spacing w:after="200"/>
              <w:rPr>
                <w:sz w:val="28"/>
                <w:szCs w:val="28"/>
                <w:lang w:eastAsia="en-US"/>
              </w:rPr>
            </w:pPr>
            <w:r w:rsidRPr="00DC7DBA">
              <w:rPr>
                <w:sz w:val="28"/>
                <w:szCs w:val="28"/>
                <w:lang w:eastAsia="en-US"/>
              </w:rPr>
              <w:t>к.т.н., доцент</w:t>
            </w:r>
          </w:p>
        </w:tc>
        <w:tc>
          <w:tcPr>
            <w:tcW w:w="2269" w:type="dxa"/>
            <w:vAlign w:val="bottom"/>
          </w:tcPr>
          <w:p w:rsidR="001574FB" w:rsidRPr="00EA45A6" w:rsidRDefault="00274B03" w:rsidP="00DC7DBA">
            <w:pPr>
              <w:tabs>
                <w:tab w:val="left" w:pos="85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3pt;margin-top:0;width:96.5pt;height:52.8pt;z-index:251657728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2410" w:type="dxa"/>
            <w:vAlign w:val="bottom"/>
          </w:tcPr>
          <w:p w:rsidR="001574FB" w:rsidRPr="00EA45A6" w:rsidRDefault="00875BEC" w:rsidP="00FF2EFF">
            <w:pPr>
              <w:tabs>
                <w:tab w:val="left" w:pos="851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О.Г. Капинос</w:t>
            </w:r>
          </w:p>
        </w:tc>
      </w:tr>
      <w:tr w:rsidR="001574FB" w:rsidRPr="00EA45A6" w:rsidTr="00FF2EFF">
        <w:tc>
          <w:tcPr>
            <w:tcW w:w="4785" w:type="dxa"/>
          </w:tcPr>
          <w:p w:rsidR="001574FB" w:rsidRPr="00DC7DBA" w:rsidRDefault="00DC7DBA" w:rsidP="002035B7">
            <w:pPr>
              <w:tabs>
                <w:tab w:val="left" w:pos="851"/>
              </w:tabs>
              <w:spacing w:after="200"/>
              <w:rPr>
                <w:sz w:val="28"/>
                <w:szCs w:val="28"/>
                <w:lang w:eastAsia="en-US"/>
              </w:rPr>
            </w:pPr>
            <w:r w:rsidRPr="00DC7DBA">
              <w:rPr>
                <w:sz w:val="28"/>
                <w:szCs w:val="28"/>
                <w:lang w:eastAsia="en-US"/>
              </w:rPr>
              <w:t>«24» апреля 2018 г.</w:t>
            </w:r>
          </w:p>
        </w:tc>
        <w:tc>
          <w:tcPr>
            <w:tcW w:w="2269" w:type="dxa"/>
          </w:tcPr>
          <w:p w:rsidR="001574FB" w:rsidRPr="00EA45A6" w:rsidRDefault="001574FB" w:rsidP="00FF2EFF">
            <w:pPr>
              <w:tabs>
                <w:tab w:val="left" w:pos="851"/>
              </w:tabs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574FB" w:rsidRPr="00EA45A6" w:rsidRDefault="001574FB" w:rsidP="00FF2EFF">
            <w:pPr>
              <w:tabs>
                <w:tab w:val="left" w:pos="851"/>
              </w:tabs>
              <w:spacing w:after="200"/>
              <w:rPr>
                <w:sz w:val="28"/>
                <w:szCs w:val="28"/>
                <w:lang w:eastAsia="en-US"/>
              </w:rPr>
            </w:pPr>
          </w:p>
        </w:tc>
      </w:tr>
    </w:tbl>
    <w:p w:rsidR="001574FB" w:rsidRPr="00EA45A6" w:rsidRDefault="001574FB" w:rsidP="001574FB">
      <w:pPr>
        <w:suppressAutoHyphens/>
        <w:jc w:val="both"/>
        <w:rPr>
          <w:lang w:eastAsia="zh-CN"/>
        </w:rPr>
      </w:pPr>
    </w:p>
    <w:p w:rsidR="001574FB" w:rsidRDefault="001574FB" w:rsidP="001574FB">
      <w:pPr>
        <w:suppressAutoHyphens/>
        <w:rPr>
          <w:bCs/>
          <w:sz w:val="28"/>
          <w:szCs w:val="28"/>
        </w:rPr>
      </w:pPr>
    </w:p>
    <w:p w:rsidR="00BE7ECA" w:rsidRDefault="00BE7ECA" w:rsidP="001574FB">
      <w:pPr>
        <w:suppressAutoHyphens/>
        <w:ind w:left="90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BE7ECA" w:rsidSect="005978E9">
      <w:footerReference w:type="default" r:id="rId9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C22" w:rsidRDefault="003B4C22" w:rsidP="00FC1BEB">
      <w:r>
        <w:separator/>
      </w:r>
    </w:p>
  </w:endnote>
  <w:endnote w:type="continuationSeparator" w:id="1">
    <w:p w:rsidR="003B4C22" w:rsidRDefault="003B4C22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DD" w:rsidRDefault="00274B03">
    <w:pPr>
      <w:pStyle w:val="ab"/>
      <w:jc w:val="right"/>
    </w:pPr>
    <w:r>
      <w:fldChar w:fldCharType="begin"/>
    </w:r>
    <w:r w:rsidR="00AC4FDD">
      <w:instrText>PAGE   \* MERGEFORMAT</w:instrText>
    </w:r>
    <w:r>
      <w:fldChar w:fldCharType="separate"/>
    </w:r>
    <w:r w:rsidR="003C76E3">
      <w:rPr>
        <w:noProof/>
      </w:rPr>
      <w:t>2</w:t>
    </w:r>
    <w:r>
      <w:fldChar w:fldCharType="end"/>
    </w:r>
  </w:p>
  <w:p w:rsidR="00AC4FDD" w:rsidRDefault="00AC4F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C22" w:rsidRDefault="003B4C22" w:rsidP="00FC1BEB">
      <w:r>
        <w:separator/>
      </w:r>
    </w:p>
  </w:footnote>
  <w:footnote w:type="continuationSeparator" w:id="1">
    <w:p w:rsidR="003B4C22" w:rsidRDefault="003B4C22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3">
    <w:nsid w:val="0D291E2B"/>
    <w:multiLevelType w:val="hybridMultilevel"/>
    <w:tmpl w:val="1EA627B4"/>
    <w:lvl w:ilvl="0" w:tplc="00000002">
      <w:start w:val="1"/>
      <w:numFmt w:val="bullet"/>
      <w:lvlText w:val=""/>
      <w:lvlJc w:val="left"/>
      <w:pPr>
        <w:ind w:left="16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0C507C1"/>
    <w:multiLevelType w:val="hybridMultilevel"/>
    <w:tmpl w:val="643A998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5628D"/>
    <w:multiLevelType w:val="hybridMultilevel"/>
    <w:tmpl w:val="61DEEC48"/>
    <w:lvl w:ilvl="0" w:tplc="099AA596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B3F8E"/>
    <w:multiLevelType w:val="hybridMultilevel"/>
    <w:tmpl w:val="DBD89476"/>
    <w:lvl w:ilvl="0" w:tplc="BF8E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7655BD"/>
    <w:multiLevelType w:val="hybridMultilevel"/>
    <w:tmpl w:val="AF62C884"/>
    <w:lvl w:ilvl="0" w:tplc="17266444">
      <w:start w:val="1"/>
      <w:numFmt w:val="bullet"/>
      <w:lvlText w:val="−"/>
      <w:lvlJc w:val="left"/>
      <w:pPr>
        <w:ind w:left="2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21C56"/>
    <w:multiLevelType w:val="hybridMultilevel"/>
    <w:tmpl w:val="9210F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1265A71"/>
    <w:multiLevelType w:val="hybridMultilevel"/>
    <w:tmpl w:val="C4E6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B7C46"/>
    <w:multiLevelType w:val="hybridMultilevel"/>
    <w:tmpl w:val="8E606E88"/>
    <w:lvl w:ilvl="0" w:tplc="B37E7A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9"/>
  </w:num>
  <w:num w:numId="20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2420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E8C"/>
    <w:rsid w:val="00013FBE"/>
    <w:rsid w:val="00015ACA"/>
    <w:rsid w:val="00016037"/>
    <w:rsid w:val="00016111"/>
    <w:rsid w:val="00016C20"/>
    <w:rsid w:val="000172F8"/>
    <w:rsid w:val="0001761F"/>
    <w:rsid w:val="00017954"/>
    <w:rsid w:val="00020953"/>
    <w:rsid w:val="00020D4C"/>
    <w:rsid w:val="00021947"/>
    <w:rsid w:val="00022A03"/>
    <w:rsid w:val="00022A40"/>
    <w:rsid w:val="00022B58"/>
    <w:rsid w:val="00022CC3"/>
    <w:rsid w:val="00022DFC"/>
    <w:rsid w:val="0002487E"/>
    <w:rsid w:val="00024DEE"/>
    <w:rsid w:val="00027226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66B"/>
    <w:rsid w:val="00037A8C"/>
    <w:rsid w:val="00037D32"/>
    <w:rsid w:val="00040DFD"/>
    <w:rsid w:val="00041BFC"/>
    <w:rsid w:val="00042D5D"/>
    <w:rsid w:val="0004413D"/>
    <w:rsid w:val="00044494"/>
    <w:rsid w:val="00046DA7"/>
    <w:rsid w:val="00050D03"/>
    <w:rsid w:val="00051030"/>
    <w:rsid w:val="00051A6E"/>
    <w:rsid w:val="00052D26"/>
    <w:rsid w:val="00053A4D"/>
    <w:rsid w:val="00053CB1"/>
    <w:rsid w:val="000540E9"/>
    <w:rsid w:val="00055FA6"/>
    <w:rsid w:val="000564FD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17CB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272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0176"/>
    <w:rsid w:val="000B1F81"/>
    <w:rsid w:val="000B2ED3"/>
    <w:rsid w:val="000B2F95"/>
    <w:rsid w:val="000B3CD2"/>
    <w:rsid w:val="000B48E3"/>
    <w:rsid w:val="000B4B3E"/>
    <w:rsid w:val="000B6042"/>
    <w:rsid w:val="000B749B"/>
    <w:rsid w:val="000C007D"/>
    <w:rsid w:val="000C0DA6"/>
    <w:rsid w:val="000C105F"/>
    <w:rsid w:val="000C11E8"/>
    <w:rsid w:val="000C168A"/>
    <w:rsid w:val="000C16B1"/>
    <w:rsid w:val="000C21DF"/>
    <w:rsid w:val="000C30DE"/>
    <w:rsid w:val="000C443F"/>
    <w:rsid w:val="000C4A1A"/>
    <w:rsid w:val="000C4DBC"/>
    <w:rsid w:val="000C51CF"/>
    <w:rsid w:val="000C5225"/>
    <w:rsid w:val="000C57F3"/>
    <w:rsid w:val="000C5BA3"/>
    <w:rsid w:val="000C5F4A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D65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6BC4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3A03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5DB"/>
    <w:rsid w:val="00135717"/>
    <w:rsid w:val="00136589"/>
    <w:rsid w:val="00136A36"/>
    <w:rsid w:val="00142AEF"/>
    <w:rsid w:val="00143936"/>
    <w:rsid w:val="00146293"/>
    <w:rsid w:val="00147E8A"/>
    <w:rsid w:val="00150E66"/>
    <w:rsid w:val="00152395"/>
    <w:rsid w:val="00152542"/>
    <w:rsid w:val="00154327"/>
    <w:rsid w:val="00154CA9"/>
    <w:rsid w:val="00154E59"/>
    <w:rsid w:val="00155014"/>
    <w:rsid w:val="001554F5"/>
    <w:rsid w:val="00155C9E"/>
    <w:rsid w:val="0015622A"/>
    <w:rsid w:val="00156C64"/>
    <w:rsid w:val="001574FB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AA8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B36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33CA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494"/>
    <w:rsid w:val="001B0A4B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662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3853"/>
    <w:rsid w:val="001D5AF0"/>
    <w:rsid w:val="001D787C"/>
    <w:rsid w:val="001E1638"/>
    <w:rsid w:val="001E16B6"/>
    <w:rsid w:val="001E1FA1"/>
    <w:rsid w:val="001E215B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5B7"/>
    <w:rsid w:val="00204016"/>
    <w:rsid w:val="002052DE"/>
    <w:rsid w:val="002058F6"/>
    <w:rsid w:val="002059F4"/>
    <w:rsid w:val="00206CE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3DE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91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0DED"/>
    <w:rsid w:val="00271341"/>
    <w:rsid w:val="002724A8"/>
    <w:rsid w:val="002732E7"/>
    <w:rsid w:val="00274B03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C8F"/>
    <w:rsid w:val="002B7DD6"/>
    <w:rsid w:val="002C089E"/>
    <w:rsid w:val="002C15B7"/>
    <w:rsid w:val="002C174D"/>
    <w:rsid w:val="002C215F"/>
    <w:rsid w:val="002C325C"/>
    <w:rsid w:val="002C3BA7"/>
    <w:rsid w:val="002C3CA5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4B6"/>
    <w:rsid w:val="002F2B9F"/>
    <w:rsid w:val="002F33A7"/>
    <w:rsid w:val="002F4920"/>
    <w:rsid w:val="002F5E1C"/>
    <w:rsid w:val="002F6162"/>
    <w:rsid w:val="002F72CE"/>
    <w:rsid w:val="002F7FA1"/>
    <w:rsid w:val="00300235"/>
    <w:rsid w:val="00302D96"/>
    <w:rsid w:val="0030326C"/>
    <w:rsid w:val="003036B6"/>
    <w:rsid w:val="00303CA9"/>
    <w:rsid w:val="0030422A"/>
    <w:rsid w:val="00304733"/>
    <w:rsid w:val="00305F2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70"/>
    <w:rsid w:val="00332BBE"/>
    <w:rsid w:val="00336BEE"/>
    <w:rsid w:val="0033706A"/>
    <w:rsid w:val="00337198"/>
    <w:rsid w:val="003405A4"/>
    <w:rsid w:val="00340B87"/>
    <w:rsid w:val="00342455"/>
    <w:rsid w:val="00342C0C"/>
    <w:rsid w:val="00342D9F"/>
    <w:rsid w:val="00342FBA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1C"/>
    <w:rsid w:val="003605DE"/>
    <w:rsid w:val="003610E2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340"/>
    <w:rsid w:val="00382BCE"/>
    <w:rsid w:val="00383E7A"/>
    <w:rsid w:val="003843CC"/>
    <w:rsid w:val="003848CD"/>
    <w:rsid w:val="0038532A"/>
    <w:rsid w:val="00385AC0"/>
    <w:rsid w:val="003867A7"/>
    <w:rsid w:val="00386894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4C22"/>
    <w:rsid w:val="003B7369"/>
    <w:rsid w:val="003B7F61"/>
    <w:rsid w:val="003C0DAF"/>
    <w:rsid w:val="003C2F03"/>
    <w:rsid w:val="003C2FE9"/>
    <w:rsid w:val="003C2FEF"/>
    <w:rsid w:val="003C32DD"/>
    <w:rsid w:val="003C3830"/>
    <w:rsid w:val="003C50CF"/>
    <w:rsid w:val="003C5186"/>
    <w:rsid w:val="003C5349"/>
    <w:rsid w:val="003C54E5"/>
    <w:rsid w:val="003C59FE"/>
    <w:rsid w:val="003C69DE"/>
    <w:rsid w:val="003C76E3"/>
    <w:rsid w:val="003C775B"/>
    <w:rsid w:val="003C78E4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68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96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094"/>
    <w:rsid w:val="004432BB"/>
    <w:rsid w:val="004434C4"/>
    <w:rsid w:val="0044444E"/>
    <w:rsid w:val="004447C3"/>
    <w:rsid w:val="00444C33"/>
    <w:rsid w:val="00444D3E"/>
    <w:rsid w:val="00444D56"/>
    <w:rsid w:val="004450E5"/>
    <w:rsid w:val="00445921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4F9D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A83"/>
    <w:rsid w:val="00486E70"/>
    <w:rsid w:val="00490C89"/>
    <w:rsid w:val="00491627"/>
    <w:rsid w:val="00492171"/>
    <w:rsid w:val="00492214"/>
    <w:rsid w:val="004931C0"/>
    <w:rsid w:val="0049345C"/>
    <w:rsid w:val="00493666"/>
    <w:rsid w:val="00493B5F"/>
    <w:rsid w:val="004943E2"/>
    <w:rsid w:val="0049627E"/>
    <w:rsid w:val="004967D4"/>
    <w:rsid w:val="004972E5"/>
    <w:rsid w:val="0049773A"/>
    <w:rsid w:val="00497AB5"/>
    <w:rsid w:val="004A145F"/>
    <w:rsid w:val="004A1AAF"/>
    <w:rsid w:val="004A274A"/>
    <w:rsid w:val="004A2E8E"/>
    <w:rsid w:val="004A477F"/>
    <w:rsid w:val="004A57E1"/>
    <w:rsid w:val="004A7C33"/>
    <w:rsid w:val="004A7C68"/>
    <w:rsid w:val="004A7D0B"/>
    <w:rsid w:val="004B101A"/>
    <w:rsid w:val="004B1837"/>
    <w:rsid w:val="004B268B"/>
    <w:rsid w:val="004B425D"/>
    <w:rsid w:val="004B5233"/>
    <w:rsid w:val="004B574D"/>
    <w:rsid w:val="004B5A95"/>
    <w:rsid w:val="004B6567"/>
    <w:rsid w:val="004B657F"/>
    <w:rsid w:val="004B68CC"/>
    <w:rsid w:val="004C0860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1BD2"/>
    <w:rsid w:val="004E2152"/>
    <w:rsid w:val="004E363E"/>
    <w:rsid w:val="004E4012"/>
    <w:rsid w:val="004E45AE"/>
    <w:rsid w:val="004E4B58"/>
    <w:rsid w:val="004E522E"/>
    <w:rsid w:val="004E5980"/>
    <w:rsid w:val="004E7684"/>
    <w:rsid w:val="004E7DC9"/>
    <w:rsid w:val="004F0F42"/>
    <w:rsid w:val="004F1FE9"/>
    <w:rsid w:val="004F21FA"/>
    <w:rsid w:val="004F248E"/>
    <w:rsid w:val="004F5425"/>
    <w:rsid w:val="004F6500"/>
    <w:rsid w:val="004F6C42"/>
    <w:rsid w:val="004F7793"/>
    <w:rsid w:val="00500DDF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6D58"/>
    <w:rsid w:val="00517277"/>
    <w:rsid w:val="005173DA"/>
    <w:rsid w:val="0052062F"/>
    <w:rsid w:val="00520CDE"/>
    <w:rsid w:val="00521994"/>
    <w:rsid w:val="00521CB6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2E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13FA"/>
    <w:rsid w:val="00541A56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61BD"/>
    <w:rsid w:val="00557511"/>
    <w:rsid w:val="005575EA"/>
    <w:rsid w:val="00560700"/>
    <w:rsid w:val="00561ABC"/>
    <w:rsid w:val="005631CD"/>
    <w:rsid w:val="00563408"/>
    <w:rsid w:val="0056344C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8A9"/>
    <w:rsid w:val="00567ADB"/>
    <w:rsid w:val="005703D4"/>
    <w:rsid w:val="00571297"/>
    <w:rsid w:val="00573431"/>
    <w:rsid w:val="005744BA"/>
    <w:rsid w:val="00574C0B"/>
    <w:rsid w:val="00575733"/>
    <w:rsid w:val="005758CC"/>
    <w:rsid w:val="00577A39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2DD"/>
    <w:rsid w:val="005929F1"/>
    <w:rsid w:val="00593659"/>
    <w:rsid w:val="005943E1"/>
    <w:rsid w:val="00594B10"/>
    <w:rsid w:val="0059549A"/>
    <w:rsid w:val="0059629D"/>
    <w:rsid w:val="005971CF"/>
    <w:rsid w:val="005978E9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5EBC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557A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A32"/>
    <w:rsid w:val="005E7EED"/>
    <w:rsid w:val="005F0044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B35"/>
    <w:rsid w:val="00620EB8"/>
    <w:rsid w:val="006210C4"/>
    <w:rsid w:val="0062184C"/>
    <w:rsid w:val="006247B5"/>
    <w:rsid w:val="00624E42"/>
    <w:rsid w:val="00626974"/>
    <w:rsid w:val="00626E3D"/>
    <w:rsid w:val="0062734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D82"/>
    <w:rsid w:val="00640C35"/>
    <w:rsid w:val="006418DF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748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25DC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27E"/>
    <w:rsid w:val="006F1421"/>
    <w:rsid w:val="006F152D"/>
    <w:rsid w:val="006F15B8"/>
    <w:rsid w:val="006F34AD"/>
    <w:rsid w:val="006F3A0C"/>
    <w:rsid w:val="006F4135"/>
    <w:rsid w:val="006F44A7"/>
    <w:rsid w:val="006F44E1"/>
    <w:rsid w:val="006F4EBE"/>
    <w:rsid w:val="006F4FE1"/>
    <w:rsid w:val="006F6762"/>
    <w:rsid w:val="006F67D1"/>
    <w:rsid w:val="006F6A1C"/>
    <w:rsid w:val="006F6F8C"/>
    <w:rsid w:val="006F6FCC"/>
    <w:rsid w:val="006F7066"/>
    <w:rsid w:val="007016E3"/>
    <w:rsid w:val="00701794"/>
    <w:rsid w:val="00701F29"/>
    <w:rsid w:val="00703783"/>
    <w:rsid w:val="00703DF4"/>
    <w:rsid w:val="007045E5"/>
    <w:rsid w:val="00704649"/>
    <w:rsid w:val="00705B65"/>
    <w:rsid w:val="00705C46"/>
    <w:rsid w:val="00705D05"/>
    <w:rsid w:val="00706367"/>
    <w:rsid w:val="00706732"/>
    <w:rsid w:val="00707255"/>
    <w:rsid w:val="00707914"/>
    <w:rsid w:val="0071090C"/>
    <w:rsid w:val="007117DC"/>
    <w:rsid w:val="0071212E"/>
    <w:rsid w:val="00713E0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B5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5D97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1D3"/>
    <w:rsid w:val="00763AEC"/>
    <w:rsid w:val="0076499B"/>
    <w:rsid w:val="007655CA"/>
    <w:rsid w:val="007664A6"/>
    <w:rsid w:val="007669B5"/>
    <w:rsid w:val="0077155E"/>
    <w:rsid w:val="007718C0"/>
    <w:rsid w:val="0077287B"/>
    <w:rsid w:val="00773952"/>
    <w:rsid w:val="007757F3"/>
    <w:rsid w:val="00775974"/>
    <w:rsid w:val="00775D16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622"/>
    <w:rsid w:val="0079784B"/>
    <w:rsid w:val="00797A42"/>
    <w:rsid w:val="00797B58"/>
    <w:rsid w:val="007A0A5D"/>
    <w:rsid w:val="007A0B52"/>
    <w:rsid w:val="007A0E9B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A3D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B7C65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13E0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C5C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6267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22"/>
    <w:rsid w:val="008706CA"/>
    <w:rsid w:val="008709B7"/>
    <w:rsid w:val="008718E6"/>
    <w:rsid w:val="00871C56"/>
    <w:rsid w:val="008722DA"/>
    <w:rsid w:val="00872E4A"/>
    <w:rsid w:val="0087301D"/>
    <w:rsid w:val="008749CC"/>
    <w:rsid w:val="00875130"/>
    <w:rsid w:val="0087553B"/>
    <w:rsid w:val="00875916"/>
    <w:rsid w:val="00875BEC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C0D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2FA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62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0C27"/>
    <w:rsid w:val="008F15DC"/>
    <w:rsid w:val="008F1777"/>
    <w:rsid w:val="008F21A3"/>
    <w:rsid w:val="008F2871"/>
    <w:rsid w:val="008F3519"/>
    <w:rsid w:val="008F38D5"/>
    <w:rsid w:val="008F48FF"/>
    <w:rsid w:val="008F4A7E"/>
    <w:rsid w:val="008F56FD"/>
    <w:rsid w:val="008F5E7A"/>
    <w:rsid w:val="008F6E89"/>
    <w:rsid w:val="008F74D4"/>
    <w:rsid w:val="008F7E14"/>
    <w:rsid w:val="00900473"/>
    <w:rsid w:val="009004D2"/>
    <w:rsid w:val="00901877"/>
    <w:rsid w:val="00901D30"/>
    <w:rsid w:val="00902838"/>
    <w:rsid w:val="00902A09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177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D6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387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FA1"/>
    <w:rsid w:val="009600BC"/>
    <w:rsid w:val="009606D1"/>
    <w:rsid w:val="00960A7E"/>
    <w:rsid w:val="00960CE0"/>
    <w:rsid w:val="009614ED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2EB"/>
    <w:rsid w:val="009A170E"/>
    <w:rsid w:val="009A1C5B"/>
    <w:rsid w:val="009A2EB2"/>
    <w:rsid w:val="009A2F58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5AD4"/>
    <w:rsid w:val="009F0BBE"/>
    <w:rsid w:val="009F0C26"/>
    <w:rsid w:val="009F193B"/>
    <w:rsid w:val="009F1A86"/>
    <w:rsid w:val="009F2588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2582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318"/>
    <w:rsid w:val="00A214BB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1326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4FF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0B4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FDD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5ABD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405"/>
    <w:rsid w:val="00B07D82"/>
    <w:rsid w:val="00B10304"/>
    <w:rsid w:val="00B1081A"/>
    <w:rsid w:val="00B11935"/>
    <w:rsid w:val="00B1210A"/>
    <w:rsid w:val="00B13EBC"/>
    <w:rsid w:val="00B14313"/>
    <w:rsid w:val="00B156D1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BC8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8D7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4922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150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2FC3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5F43"/>
    <w:rsid w:val="00BC60A7"/>
    <w:rsid w:val="00BC6B8E"/>
    <w:rsid w:val="00BC6D5B"/>
    <w:rsid w:val="00BC6FE6"/>
    <w:rsid w:val="00BC79CF"/>
    <w:rsid w:val="00BC7B38"/>
    <w:rsid w:val="00BD06C5"/>
    <w:rsid w:val="00BD0818"/>
    <w:rsid w:val="00BD1155"/>
    <w:rsid w:val="00BD1CE5"/>
    <w:rsid w:val="00BD2056"/>
    <w:rsid w:val="00BD3F01"/>
    <w:rsid w:val="00BD52D6"/>
    <w:rsid w:val="00BD58D8"/>
    <w:rsid w:val="00BD60C3"/>
    <w:rsid w:val="00BD6295"/>
    <w:rsid w:val="00BD67E0"/>
    <w:rsid w:val="00BD6D07"/>
    <w:rsid w:val="00BD732D"/>
    <w:rsid w:val="00BD7505"/>
    <w:rsid w:val="00BE0ABA"/>
    <w:rsid w:val="00BE15F4"/>
    <w:rsid w:val="00BE277B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388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F66"/>
    <w:rsid w:val="00C0700D"/>
    <w:rsid w:val="00C07BC5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30C"/>
    <w:rsid w:val="00C615AC"/>
    <w:rsid w:val="00C61979"/>
    <w:rsid w:val="00C63181"/>
    <w:rsid w:val="00C637B3"/>
    <w:rsid w:val="00C63D76"/>
    <w:rsid w:val="00C66401"/>
    <w:rsid w:val="00C66676"/>
    <w:rsid w:val="00C70603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E17"/>
    <w:rsid w:val="00C81C24"/>
    <w:rsid w:val="00C82CD4"/>
    <w:rsid w:val="00C8375D"/>
    <w:rsid w:val="00C8426C"/>
    <w:rsid w:val="00C84854"/>
    <w:rsid w:val="00C84CE5"/>
    <w:rsid w:val="00C84DF3"/>
    <w:rsid w:val="00C85BE8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3E88"/>
    <w:rsid w:val="00C94B47"/>
    <w:rsid w:val="00C958B9"/>
    <w:rsid w:val="00C96662"/>
    <w:rsid w:val="00C96BFF"/>
    <w:rsid w:val="00C97389"/>
    <w:rsid w:val="00C97487"/>
    <w:rsid w:val="00C97770"/>
    <w:rsid w:val="00C979D3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966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550"/>
    <w:rsid w:val="00CD0446"/>
    <w:rsid w:val="00CD10D2"/>
    <w:rsid w:val="00CD14BC"/>
    <w:rsid w:val="00CD1B98"/>
    <w:rsid w:val="00CD1D74"/>
    <w:rsid w:val="00CD276E"/>
    <w:rsid w:val="00CD2A87"/>
    <w:rsid w:val="00CD44B6"/>
    <w:rsid w:val="00CD5503"/>
    <w:rsid w:val="00CD59CE"/>
    <w:rsid w:val="00CD5A38"/>
    <w:rsid w:val="00CD6259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6D0F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27A"/>
    <w:rsid w:val="00CF244A"/>
    <w:rsid w:val="00CF2D8F"/>
    <w:rsid w:val="00CF414D"/>
    <w:rsid w:val="00CF4242"/>
    <w:rsid w:val="00CF43E2"/>
    <w:rsid w:val="00CF4442"/>
    <w:rsid w:val="00CF4CD9"/>
    <w:rsid w:val="00CF515E"/>
    <w:rsid w:val="00CF649E"/>
    <w:rsid w:val="00CF6F1F"/>
    <w:rsid w:val="00CF7431"/>
    <w:rsid w:val="00CF770B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20"/>
    <w:rsid w:val="00D107E9"/>
    <w:rsid w:val="00D11928"/>
    <w:rsid w:val="00D1269D"/>
    <w:rsid w:val="00D137C7"/>
    <w:rsid w:val="00D139A5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602"/>
    <w:rsid w:val="00D53A5F"/>
    <w:rsid w:val="00D54054"/>
    <w:rsid w:val="00D543FA"/>
    <w:rsid w:val="00D54832"/>
    <w:rsid w:val="00D55D8D"/>
    <w:rsid w:val="00D562FC"/>
    <w:rsid w:val="00D573AD"/>
    <w:rsid w:val="00D57FAB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4C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F75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4EE6"/>
    <w:rsid w:val="00DB5A87"/>
    <w:rsid w:val="00DB68C1"/>
    <w:rsid w:val="00DB6C1D"/>
    <w:rsid w:val="00DC049C"/>
    <w:rsid w:val="00DC0BFE"/>
    <w:rsid w:val="00DC0C6F"/>
    <w:rsid w:val="00DC167C"/>
    <w:rsid w:val="00DC2AAE"/>
    <w:rsid w:val="00DC2D76"/>
    <w:rsid w:val="00DC383C"/>
    <w:rsid w:val="00DC4284"/>
    <w:rsid w:val="00DC5866"/>
    <w:rsid w:val="00DC6910"/>
    <w:rsid w:val="00DC6B73"/>
    <w:rsid w:val="00DC7DBA"/>
    <w:rsid w:val="00DD0872"/>
    <w:rsid w:val="00DD0CE3"/>
    <w:rsid w:val="00DD2547"/>
    <w:rsid w:val="00DD2FA1"/>
    <w:rsid w:val="00DD44B3"/>
    <w:rsid w:val="00DD7063"/>
    <w:rsid w:val="00DD70DF"/>
    <w:rsid w:val="00DE06E9"/>
    <w:rsid w:val="00DE1247"/>
    <w:rsid w:val="00DE12F0"/>
    <w:rsid w:val="00DE1566"/>
    <w:rsid w:val="00DE170C"/>
    <w:rsid w:val="00DE22BE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554"/>
    <w:rsid w:val="00DF77BC"/>
    <w:rsid w:val="00DF7FFC"/>
    <w:rsid w:val="00E001DE"/>
    <w:rsid w:val="00E007F4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62A"/>
    <w:rsid w:val="00E158FD"/>
    <w:rsid w:val="00E15DEE"/>
    <w:rsid w:val="00E15FD9"/>
    <w:rsid w:val="00E16181"/>
    <w:rsid w:val="00E16DE8"/>
    <w:rsid w:val="00E170E9"/>
    <w:rsid w:val="00E2078A"/>
    <w:rsid w:val="00E21E1B"/>
    <w:rsid w:val="00E22061"/>
    <w:rsid w:val="00E22563"/>
    <w:rsid w:val="00E22F5D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6AF0"/>
    <w:rsid w:val="00E4728D"/>
    <w:rsid w:val="00E47B03"/>
    <w:rsid w:val="00E513E8"/>
    <w:rsid w:val="00E52D68"/>
    <w:rsid w:val="00E53B6B"/>
    <w:rsid w:val="00E54C36"/>
    <w:rsid w:val="00E556FF"/>
    <w:rsid w:val="00E560A4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09DD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841"/>
    <w:rsid w:val="00E85BCB"/>
    <w:rsid w:val="00E86047"/>
    <w:rsid w:val="00E86077"/>
    <w:rsid w:val="00E8672B"/>
    <w:rsid w:val="00E8691D"/>
    <w:rsid w:val="00E86E51"/>
    <w:rsid w:val="00E93982"/>
    <w:rsid w:val="00E95620"/>
    <w:rsid w:val="00E9573D"/>
    <w:rsid w:val="00E9636F"/>
    <w:rsid w:val="00E9717B"/>
    <w:rsid w:val="00E9786C"/>
    <w:rsid w:val="00EA0146"/>
    <w:rsid w:val="00EA14B1"/>
    <w:rsid w:val="00EA1D8B"/>
    <w:rsid w:val="00EA35D3"/>
    <w:rsid w:val="00EA4F08"/>
    <w:rsid w:val="00EA577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6D6C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0A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0A3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DE0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E62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382"/>
    <w:rsid w:val="00F66454"/>
    <w:rsid w:val="00F6662E"/>
    <w:rsid w:val="00F67068"/>
    <w:rsid w:val="00F67505"/>
    <w:rsid w:val="00F70683"/>
    <w:rsid w:val="00F71034"/>
    <w:rsid w:val="00F712DF"/>
    <w:rsid w:val="00F716EC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A6"/>
    <w:rsid w:val="00F85EA4"/>
    <w:rsid w:val="00F866F9"/>
    <w:rsid w:val="00F869AB"/>
    <w:rsid w:val="00F86ED0"/>
    <w:rsid w:val="00F87A61"/>
    <w:rsid w:val="00F9111A"/>
    <w:rsid w:val="00F92097"/>
    <w:rsid w:val="00F92181"/>
    <w:rsid w:val="00F94875"/>
    <w:rsid w:val="00F948F7"/>
    <w:rsid w:val="00F94D24"/>
    <w:rsid w:val="00F9571E"/>
    <w:rsid w:val="00F9752D"/>
    <w:rsid w:val="00FA0AC2"/>
    <w:rsid w:val="00FA1B39"/>
    <w:rsid w:val="00FA1FD2"/>
    <w:rsid w:val="00FA239E"/>
    <w:rsid w:val="00FA2DFA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BF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D39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0A3"/>
    <w:rsid w:val="00FE4CD1"/>
    <w:rsid w:val="00FE5247"/>
    <w:rsid w:val="00FE5B54"/>
    <w:rsid w:val="00FE65B0"/>
    <w:rsid w:val="00FE6ED8"/>
    <w:rsid w:val="00FE7721"/>
    <w:rsid w:val="00FE7D8E"/>
    <w:rsid w:val="00FF00B5"/>
    <w:rsid w:val="00FF0CDC"/>
    <w:rsid w:val="00FF2D4E"/>
    <w:rsid w:val="00FF2EFF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  <w:lang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  <w:lang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b/>
      <w:sz w:val="24"/>
      <w:lang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b/>
      <w:color w:val="000000"/>
      <w:spacing w:val="2"/>
      <w:sz w:val="28"/>
      <w:shd w:val="clear" w:color="auto" w:fill="FFFFFF"/>
      <w:lang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L9">
    <w:name w:val="ОбычныL9"/>
    <w:rsid w:val="00002420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-">
    <w:name w:val="Стиль-где"/>
    <w:basedOn w:val="L9"/>
    <w:rsid w:val="00002420"/>
    <w:pPr>
      <w:spacing w:line="36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ПГУПС Русанова </cp:lastModifiedBy>
  <cp:revision>8</cp:revision>
  <cp:lastPrinted>2017-11-29T08:44:00Z</cp:lastPrinted>
  <dcterms:created xsi:type="dcterms:W3CDTF">2018-05-11T10:26:00Z</dcterms:created>
  <dcterms:modified xsi:type="dcterms:W3CDTF">2018-05-14T05:15:00Z</dcterms:modified>
</cp:coreProperties>
</file>