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0E" w:rsidRPr="0083630E" w:rsidRDefault="0083630E" w:rsidP="0083630E">
      <w:pPr>
        <w:widowControl/>
        <w:spacing w:line="240" w:lineRule="auto"/>
        <w:ind w:firstLine="0"/>
        <w:rPr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 xml:space="preserve">Императора Александра </w:t>
      </w:r>
      <w:r w:rsidRPr="0083630E">
        <w:rPr>
          <w:rFonts w:eastAsia="Times New Roman"/>
          <w:sz w:val="28"/>
          <w:szCs w:val="28"/>
          <w:lang w:val="en-US"/>
        </w:rPr>
        <w:t>I</w:t>
      </w:r>
      <w:r w:rsidRPr="0083630E">
        <w:rPr>
          <w:rFonts w:eastAsia="Times New Roman"/>
          <w:sz w:val="28"/>
          <w:szCs w:val="28"/>
        </w:rPr>
        <w:t>»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(ФГБОУ ВО ПГУПС)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Кафедра «Водоснабжение, водоотведение и гидравлика»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left="5245" w:firstLine="0"/>
        <w:jc w:val="left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3630E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iCs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iCs/>
          <w:sz w:val="28"/>
          <w:szCs w:val="28"/>
        </w:rPr>
      </w:pPr>
      <w:r w:rsidRPr="0083630E">
        <w:rPr>
          <w:rFonts w:eastAsia="Times New Roman"/>
          <w:iCs/>
          <w:sz w:val="28"/>
          <w:szCs w:val="28"/>
        </w:rPr>
        <w:t>дисциплины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i/>
          <w:iCs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sz w:val="28"/>
          <w:szCs w:val="28"/>
        </w:rPr>
        <w:t xml:space="preserve">«ОБРАБОТКА ОСАДКА ВОДОПРОВОДНЫХ ОЧИСТНЫХ СТАНЦИЙ» (Б1.В.ДВ.4.1) 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для направления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 xml:space="preserve"> 08.04.01 «Строительство»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по магистерской программе «Водоснабжение и водоотведение на предприятиях транспорта и в системах ЖКХ»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Форма обучения – очная, заочная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Санкт-Петербург</w:t>
      </w:r>
    </w:p>
    <w:p w:rsidR="0083630E" w:rsidRPr="0083630E" w:rsidRDefault="0083630E" w:rsidP="0083630E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201</w:t>
      </w:r>
      <w:r w:rsidR="00D848D0">
        <w:rPr>
          <w:rFonts w:eastAsia="Times New Roman"/>
          <w:sz w:val="28"/>
          <w:szCs w:val="28"/>
        </w:rPr>
        <w:t>8</w:t>
      </w:r>
    </w:p>
    <w:p w:rsidR="0083630E" w:rsidRPr="0083630E" w:rsidRDefault="00EF53C3" w:rsidP="00D848D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oval id="_x0000_s1027" style="position:absolute;left:0;text-align:left;margin-left:456.6pt;margin-top:3.1pt;width:16.65pt;height:8.85pt;z-index:251658240" strokecolor="white [3212]"/>
        </w:pict>
      </w:r>
      <w:r w:rsidR="0083630E" w:rsidRPr="0083630E">
        <w:rPr>
          <w:rFonts w:eastAsia="Times New Roman"/>
          <w:sz w:val="28"/>
          <w:szCs w:val="28"/>
        </w:rPr>
        <w:br w:type="page"/>
      </w:r>
      <w:r w:rsidR="0083630E" w:rsidRPr="0083630E">
        <w:rPr>
          <w:rFonts w:eastAsia="Times New Roman"/>
          <w:sz w:val="28"/>
          <w:szCs w:val="28"/>
        </w:rPr>
        <w:lastRenderedPageBreak/>
        <w:t>ЛИСТ СОГЛАСОВАНИЙ</w:t>
      </w:r>
    </w:p>
    <w:p w:rsidR="0083630E" w:rsidRPr="0083630E" w:rsidRDefault="00D848D0" w:rsidP="0083630E">
      <w:pPr>
        <w:widowControl/>
        <w:suppressAutoHyphens/>
        <w:spacing w:line="240" w:lineRule="auto"/>
        <w:ind w:firstLine="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-924560</wp:posOffset>
            </wp:positionV>
            <wp:extent cx="7541581" cy="10677525"/>
            <wp:effectExtent l="19050" t="0" r="2219" b="0"/>
            <wp:wrapNone/>
            <wp:docPr id="4" name="Рисунок 3" descr="Лист соглас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81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D0" w:rsidRPr="00D848D0" w:rsidRDefault="00D848D0" w:rsidP="00D848D0">
      <w:pPr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D848D0">
        <w:rPr>
          <w:sz w:val="28"/>
          <w:szCs w:val="28"/>
        </w:rPr>
        <w:t>Рабочая программа рассмотрена, обсуждена на заседании кафедры</w:t>
      </w:r>
    </w:p>
    <w:p w:rsidR="00D848D0" w:rsidRPr="00D848D0" w:rsidRDefault="00D848D0" w:rsidP="00D848D0">
      <w:pPr>
        <w:tabs>
          <w:tab w:val="left" w:pos="851"/>
        </w:tabs>
        <w:ind w:firstLine="0"/>
        <w:rPr>
          <w:sz w:val="28"/>
          <w:szCs w:val="28"/>
        </w:rPr>
      </w:pPr>
      <w:r w:rsidRPr="00D848D0">
        <w:rPr>
          <w:sz w:val="28"/>
          <w:szCs w:val="28"/>
          <w:lang w:eastAsia="en-US"/>
        </w:rPr>
        <w:t>«</w:t>
      </w:r>
      <w:r w:rsidRPr="00D848D0">
        <w:rPr>
          <w:sz w:val="28"/>
          <w:szCs w:val="28"/>
        </w:rPr>
        <w:t>Водоснабжение, водоотведение и гидравлика»</w:t>
      </w:r>
    </w:p>
    <w:p w:rsidR="00D848D0" w:rsidRPr="00D848D0" w:rsidRDefault="00D848D0" w:rsidP="00D848D0">
      <w:pPr>
        <w:tabs>
          <w:tab w:val="left" w:pos="851"/>
        </w:tabs>
        <w:ind w:firstLine="0"/>
        <w:rPr>
          <w:sz w:val="28"/>
          <w:szCs w:val="28"/>
        </w:rPr>
      </w:pPr>
      <w:r w:rsidRPr="00D848D0">
        <w:rPr>
          <w:sz w:val="28"/>
          <w:szCs w:val="28"/>
        </w:rPr>
        <w:t xml:space="preserve">Протокол № 9  от «24» апреля 2018 г. </w:t>
      </w:r>
    </w:p>
    <w:p w:rsidR="00D848D0" w:rsidRPr="00D848D0" w:rsidRDefault="00D848D0" w:rsidP="00D848D0">
      <w:pPr>
        <w:tabs>
          <w:tab w:val="left" w:pos="851"/>
        </w:tabs>
        <w:ind w:firstLine="0"/>
        <w:rPr>
          <w:sz w:val="28"/>
          <w:szCs w:val="28"/>
        </w:rPr>
      </w:pPr>
    </w:p>
    <w:p w:rsidR="00D848D0" w:rsidRPr="00D848D0" w:rsidRDefault="00D848D0" w:rsidP="00D848D0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77"/>
        <w:gridCol w:w="1907"/>
        <w:gridCol w:w="2410"/>
      </w:tblGrid>
      <w:tr w:rsidR="00D848D0" w:rsidRPr="00D848D0" w:rsidTr="00691175">
        <w:tc>
          <w:tcPr>
            <w:tcW w:w="5147" w:type="dxa"/>
            <w:gridSpan w:val="2"/>
          </w:tcPr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 xml:space="preserve">И.о. заведующего кафедрой </w:t>
            </w:r>
            <w:r w:rsidRPr="00D848D0">
              <w:rPr>
                <w:sz w:val="28"/>
                <w:szCs w:val="28"/>
                <w:lang w:eastAsia="en-US"/>
              </w:rPr>
              <w:t>«</w:t>
            </w:r>
            <w:r w:rsidRPr="00D848D0">
              <w:rPr>
                <w:sz w:val="28"/>
                <w:szCs w:val="28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>Н.А. Черников</w:t>
            </w:r>
          </w:p>
        </w:tc>
      </w:tr>
      <w:tr w:rsidR="00D848D0" w:rsidRPr="00D848D0" w:rsidTr="00691175">
        <w:tc>
          <w:tcPr>
            <w:tcW w:w="5147" w:type="dxa"/>
            <w:gridSpan w:val="2"/>
          </w:tcPr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 xml:space="preserve">«24» апреля 2018 г. </w:t>
            </w:r>
          </w:p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D848D0" w:rsidRPr="00D848D0" w:rsidRDefault="00D848D0" w:rsidP="00D848D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48D0" w:rsidRPr="00D848D0" w:rsidRDefault="00D848D0" w:rsidP="00D848D0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848D0" w:rsidRPr="00D848D0" w:rsidTr="00691175">
        <w:tc>
          <w:tcPr>
            <w:tcW w:w="5070" w:type="dxa"/>
          </w:tcPr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>СОГЛАСОВАНО</w:t>
            </w:r>
          </w:p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984" w:type="dxa"/>
            <w:gridSpan w:val="2"/>
            <w:vAlign w:val="bottom"/>
          </w:tcPr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>Л.Д. Терехов</w:t>
            </w:r>
          </w:p>
        </w:tc>
      </w:tr>
      <w:tr w:rsidR="00D848D0" w:rsidRPr="00D848D0" w:rsidTr="00691175">
        <w:tc>
          <w:tcPr>
            <w:tcW w:w="5070" w:type="dxa"/>
          </w:tcPr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 xml:space="preserve">«24» апреля 2018 г. </w:t>
            </w:r>
          </w:p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848D0" w:rsidRPr="00D848D0" w:rsidRDefault="00D848D0" w:rsidP="00D848D0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48D0" w:rsidRPr="00D848D0" w:rsidRDefault="00D848D0" w:rsidP="00D848D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48D0" w:rsidRPr="00D848D0" w:rsidTr="00691175">
        <w:tc>
          <w:tcPr>
            <w:tcW w:w="5070" w:type="dxa"/>
          </w:tcPr>
          <w:p w:rsidR="00D848D0" w:rsidRPr="00D848D0" w:rsidRDefault="00D848D0" w:rsidP="00D848D0">
            <w:pPr>
              <w:tabs>
                <w:tab w:val="left" w:pos="851"/>
              </w:tabs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848D0" w:rsidRPr="00D848D0" w:rsidRDefault="00D848D0" w:rsidP="00D848D0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48D0" w:rsidRPr="00D848D0" w:rsidRDefault="00D848D0" w:rsidP="00D848D0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48D0" w:rsidRPr="00D848D0" w:rsidTr="00691175">
        <w:tc>
          <w:tcPr>
            <w:tcW w:w="5070" w:type="dxa"/>
          </w:tcPr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984" w:type="dxa"/>
            <w:gridSpan w:val="2"/>
            <w:vAlign w:val="bottom"/>
          </w:tcPr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D848D0" w:rsidRPr="00D848D0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>Р.С. Кударов</w:t>
            </w:r>
          </w:p>
        </w:tc>
      </w:tr>
      <w:tr w:rsidR="00D848D0" w:rsidRPr="00680281" w:rsidTr="00691175">
        <w:tc>
          <w:tcPr>
            <w:tcW w:w="5070" w:type="dxa"/>
          </w:tcPr>
          <w:p w:rsidR="00D848D0" w:rsidRPr="00680281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48D0">
              <w:rPr>
                <w:sz w:val="28"/>
                <w:szCs w:val="28"/>
              </w:rPr>
              <w:t>«24» апреля 2018 г.</w:t>
            </w:r>
            <w:r w:rsidRPr="00680281">
              <w:rPr>
                <w:sz w:val="28"/>
                <w:szCs w:val="28"/>
              </w:rPr>
              <w:t xml:space="preserve"> </w:t>
            </w:r>
          </w:p>
          <w:p w:rsidR="00D848D0" w:rsidRPr="00680281" w:rsidRDefault="00D848D0" w:rsidP="00D848D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848D0" w:rsidRPr="00680281" w:rsidRDefault="00D848D0" w:rsidP="00D848D0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48D0" w:rsidRPr="00680281" w:rsidRDefault="00D848D0" w:rsidP="00D848D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3630E" w:rsidRPr="0083630E" w:rsidRDefault="0083630E" w:rsidP="0083630E">
      <w:pPr>
        <w:widowControl/>
        <w:suppressAutoHyphens/>
        <w:spacing w:line="240" w:lineRule="auto"/>
        <w:ind w:firstLine="0"/>
        <w:jc w:val="center"/>
        <w:rPr>
          <w:rFonts w:eastAsia="Times New Roman"/>
          <w:sz w:val="28"/>
          <w:szCs w:val="28"/>
          <w:lang w:val="en-US"/>
        </w:rPr>
      </w:pPr>
    </w:p>
    <w:p w:rsidR="0083630E" w:rsidRPr="0083630E" w:rsidRDefault="0083630E" w:rsidP="0083630E">
      <w:pPr>
        <w:widowControl/>
        <w:suppressAutoHyphens/>
        <w:spacing w:line="240" w:lineRule="auto"/>
        <w:ind w:firstLine="0"/>
        <w:jc w:val="center"/>
        <w:rPr>
          <w:rFonts w:eastAsia="Times New Roman"/>
          <w:sz w:val="28"/>
          <w:szCs w:val="28"/>
          <w:lang w:val="en-US"/>
        </w:rPr>
      </w:pPr>
    </w:p>
    <w:p w:rsidR="00BC0A6F" w:rsidRPr="0083630E" w:rsidRDefault="0083630E" w:rsidP="0083630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83630E">
        <w:rPr>
          <w:rFonts w:eastAsia="Times New Roman"/>
          <w:sz w:val="28"/>
          <w:szCs w:val="28"/>
          <w:lang w:val="en-US"/>
        </w:rPr>
        <w:br w:type="page"/>
      </w:r>
    </w:p>
    <w:p w:rsidR="009708F4" w:rsidRPr="00400EF8" w:rsidRDefault="009708F4" w:rsidP="00400EF8">
      <w:pPr>
        <w:pStyle w:val="1"/>
        <w:spacing w:before="0" w:line="240" w:lineRule="auto"/>
        <w:jc w:val="left"/>
        <w:rPr>
          <w:rFonts w:ascii="Times New Roman" w:hAnsi="Times New Roman" w:cs="Times New Roman"/>
          <w:color w:val="auto"/>
        </w:rPr>
      </w:pPr>
      <w:r w:rsidRPr="00400EF8">
        <w:rPr>
          <w:rFonts w:ascii="Times New Roman" w:hAnsi="Times New Roman" w:cs="Times New Roman"/>
          <w:color w:val="auto"/>
        </w:rPr>
        <w:lastRenderedPageBreak/>
        <w:t>Цели и задачи дисциплины</w:t>
      </w:r>
    </w:p>
    <w:p w:rsidR="009708F4" w:rsidRPr="00400EF8" w:rsidRDefault="009708F4" w:rsidP="00400EF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708F4" w:rsidRPr="00400EF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12E48" w:rsidRPr="00400EF8">
        <w:rPr>
          <w:sz w:val="28"/>
          <w:szCs w:val="28"/>
        </w:rPr>
        <w:t>30</w:t>
      </w:r>
      <w:r w:rsidRPr="00400EF8">
        <w:rPr>
          <w:sz w:val="28"/>
          <w:szCs w:val="28"/>
        </w:rPr>
        <w:t xml:space="preserve">» </w:t>
      </w:r>
      <w:r w:rsidR="00112E48" w:rsidRPr="00400EF8">
        <w:rPr>
          <w:sz w:val="28"/>
          <w:szCs w:val="28"/>
        </w:rPr>
        <w:t xml:space="preserve">октября </w:t>
      </w:r>
      <w:r w:rsidRPr="00400EF8">
        <w:rPr>
          <w:sz w:val="28"/>
          <w:szCs w:val="28"/>
        </w:rPr>
        <w:t>201</w:t>
      </w:r>
      <w:r w:rsidR="00112E48" w:rsidRPr="00400EF8">
        <w:rPr>
          <w:sz w:val="28"/>
          <w:szCs w:val="28"/>
        </w:rPr>
        <w:t>4</w:t>
      </w:r>
      <w:r w:rsidRPr="00400EF8">
        <w:rPr>
          <w:sz w:val="28"/>
          <w:szCs w:val="28"/>
        </w:rPr>
        <w:t xml:space="preserve"> г., приказ № </w:t>
      </w:r>
      <w:r w:rsidR="00112E48" w:rsidRPr="00400EF8">
        <w:rPr>
          <w:sz w:val="28"/>
          <w:szCs w:val="28"/>
        </w:rPr>
        <w:t>1419</w:t>
      </w:r>
      <w:r w:rsidRPr="00400EF8">
        <w:rPr>
          <w:sz w:val="28"/>
          <w:szCs w:val="28"/>
        </w:rPr>
        <w:t xml:space="preserve"> по направлению 08.0</w:t>
      </w:r>
      <w:r w:rsidR="00112E48" w:rsidRPr="00400EF8">
        <w:rPr>
          <w:sz w:val="28"/>
          <w:szCs w:val="28"/>
        </w:rPr>
        <w:t>4</w:t>
      </w:r>
      <w:r w:rsidRPr="00400EF8">
        <w:rPr>
          <w:sz w:val="28"/>
          <w:szCs w:val="28"/>
        </w:rPr>
        <w:t>.01 «Строительство</w:t>
      </w:r>
      <w:r w:rsidR="00112E48" w:rsidRPr="00400EF8">
        <w:rPr>
          <w:sz w:val="28"/>
          <w:szCs w:val="28"/>
        </w:rPr>
        <w:t xml:space="preserve"> (уровень магистратуры)</w:t>
      </w:r>
      <w:r w:rsidRPr="00400EF8">
        <w:rPr>
          <w:sz w:val="28"/>
          <w:szCs w:val="28"/>
        </w:rPr>
        <w:t>», по дисциплине «</w:t>
      </w:r>
      <w:r w:rsidR="002A69F7" w:rsidRPr="00400EF8">
        <w:rPr>
          <w:sz w:val="28"/>
          <w:szCs w:val="28"/>
        </w:rPr>
        <w:t>Обработка осадка водопроводных очистных станций</w:t>
      </w:r>
      <w:r w:rsidRPr="00400EF8">
        <w:rPr>
          <w:sz w:val="28"/>
          <w:szCs w:val="28"/>
        </w:rPr>
        <w:t>».</w:t>
      </w:r>
    </w:p>
    <w:p w:rsidR="009708F4" w:rsidRPr="00400EF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Целью изучения дисциплины является</w:t>
      </w:r>
      <w:r w:rsidRPr="00400EF8">
        <w:rPr>
          <w:rFonts w:eastAsia="Times New Roman"/>
          <w:bCs/>
          <w:sz w:val="28"/>
          <w:szCs w:val="28"/>
        </w:rPr>
        <w:t>подготов</w:t>
      </w:r>
      <w:r w:rsidR="00112E48" w:rsidRPr="00400EF8">
        <w:rPr>
          <w:rFonts w:eastAsia="Times New Roman"/>
          <w:bCs/>
          <w:sz w:val="28"/>
          <w:szCs w:val="28"/>
        </w:rPr>
        <w:t>камагист</w:t>
      </w:r>
      <w:r w:rsidRPr="00400EF8">
        <w:rPr>
          <w:rFonts w:eastAsia="Times New Roman"/>
          <w:bCs/>
          <w:sz w:val="28"/>
          <w:szCs w:val="28"/>
        </w:rPr>
        <w:t>ров для проектирования, строительства иэксплуатации водопроводных очистных сооружений.</w:t>
      </w:r>
    </w:p>
    <w:p w:rsidR="009708F4" w:rsidRPr="00400EF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Для достижения поставленной цели решаются следующие задачи:</w:t>
      </w:r>
    </w:p>
    <w:p w:rsidR="002A69F7" w:rsidRPr="00400EF8" w:rsidRDefault="002A69F7" w:rsidP="00400EF8">
      <w:pPr>
        <w:pStyle w:val="12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400EF8">
        <w:rPr>
          <w:rFonts w:cs="Times New Roman"/>
          <w:szCs w:val="28"/>
        </w:rPr>
        <w:t>сбор и систематизация информационных и исходных данных для выбора технологии и  проектирования комплекса сооружений обработки осадка, образующегося в процессе очистки природных вод;</w:t>
      </w:r>
    </w:p>
    <w:p w:rsidR="002A69F7" w:rsidRPr="00400EF8" w:rsidRDefault="002A69F7" w:rsidP="00400EF8">
      <w:pPr>
        <w:pStyle w:val="12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400EF8">
        <w:rPr>
          <w:rFonts w:cs="Times New Roman"/>
          <w:szCs w:val="28"/>
        </w:rPr>
        <w:t>приобретение знаний для расчета и конструирования устройств для обработки осадка;</w:t>
      </w:r>
    </w:p>
    <w:p w:rsidR="002A69F7" w:rsidRPr="00400EF8" w:rsidRDefault="002A69F7" w:rsidP="00400EF8">
      <w:pPr>
        <w:pStyle w:val="12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400EF8">
        <w:rPr>
          <w:rFonts w:cs="Times New Roman"/>
          <w:szCs w:val="28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сооружений обработки осадка;</w:t>
      </w:r>
    </w:p>
    <w:p w:rsidR="002A69F7" w:rsidRDefault="002A69F7" w:rsidP="00400EF8">
      <w:pPr>
        <w:pStyle w:val="12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400EF8">
        <w:rPr>
          <w:rFonts w:cs="Times New Roman"/>
          <w:szCs w:val="28"/>
        </w:rPr>
        <w:t>изучение и анализ новых методов интенсификации процессов обработки осадка.</w:t>
      </w:r>
    </w:p>
    <w:p w:rsidR="00400EF8" w:rsidRPr="00400EF8" w:rsidRDefault="00400EF8" w:rsidP="00400EF8">
      <w:pPr>
        <w:pStyle w:val="12"/>
        <w:tabs>
          <w:tab w:val="left" w:pos="1418"/>
        </w:tabs>
        <w:ind w:left="851"/>
        <w:jc w:val="both"/>
        <w:rPr>
          <w:rFonts w:cs="Times New Roman"/>
          <w:szCs w:val="28"/>
        </w:rPr>
      </w:pPr>
    </w:p>
    <w:p w:rsidR="009708F4" w:rsidRPr="00400EF8" w:rsidRDefault="009708F4" w:rsidP="00400EF8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400EF8">
        <w:rPr>
          <w:rFonts w:ascii="Times New Roman" w:hAnsi="Times New Roman" w:cs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708F4" w:rsidRPr="00400EF8" w:rsidRDefault="009708F4" w:rsidP="00400EF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708F4" w:rsidRPr="00400EF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708F4" w:rsidRPr="00400EF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В результате освоения дисциплины обучающийся должен:</w:t>
      </w:r>
    </w:p>
    <w:p w:rsidR="009708F4" w:rsidRPr="00400EF8" w:rsidRDefault="009708F4" w:rsidP="00400EF8">
      <w:pPr>
        <w:widowControl/>
        <w:spacing w:line="240" w:lineRule="auto"/>
        <w:ind w:firstLine="0"/>
        <w:outlineLvl w:val="0"/>
        <w:rPr>
          <w:rFonts w:eastAsia="Times New Roman"/>
          <w:b/>
          <w:sz w:val="28"/>
          <w:szCs w:val="28"/>
        </w:rPr>
      </w:pPr>
      <w:r w:rsidRPr="00400EF8">
        <w:rPr>
          <w:rFonts w:eastAsia="Times New Roman"/>
          <w:b/>
          <w:sz w:val="28"/>
          <w:szCs w:val="28"/>
        </w:rPr>
        <w:t>ЗНАТЬ:</w:t>
      </w:r>
    </w:p>
    <w:p w:rsidR="002A69F7" w:rsidRPr="0083630E" w:rsidRDefault="002A69F7" w:rsidP="00400EF8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400EF8">
        <w:rPr>
          <w:rFonts w:eastAsia="Times New Roman"/>
          <w:sz w:val="28"/>
          <w:szCs w:val="28"/>
        </w:rPr>
        <w:t>нормативно-технические</w:t>
      </w:r>
      <w:r w:rsidRPr="0083630E">
        <w:rPr>
          <w:rFonts w:eastAsia="Times New Roman"/>
          <w:sz w:val="28"/>
          <w:szCs w:val="28"/>
        </w:rPr>
        <w:t xml:space="preserve"> документы, регламентирующие условия проектирования, строительства и эксплуатации сооружений обработки и утилизации осадка системы водоснабжения;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методику расчёта и конструирования устройств для обработки и использования осадка природных вод, в зависимости от его характерных особенностей.</w:t>
      </w:r>
    </w:p>
    <w:p w:rsidR="009708F4" w:rsidRPr="0083630E" w:rsidRDefault="009708F4" w:rsidP="006B48B8">
      <w:pPr>
        <w:widowControl/>
        <w:tabs>
          <w:tab w:val="left" w:pos="0"/>
        </w:tabs>
        <w:spacing w:line="240" w:lineRule="auto"/>
        <w:ind w:firstLine="0"/>
        <w:outlineLvl w:val="0"/>
        <w:rPr>
          <w:rFonts w:eastAsia="Times New Roman"/>
          <w:b/>
          <w:sz w:val="28"/>
          <w:szCs w:val="28"/>
        </w:rPr>
      </w:pPr>
      <w:r w:rsidRPr="0083630E">
        <w:rPr>
          <w:rFonts w:eastAsia="Times New Roman"/>
          <w:b/>
          <w:sz w:val="28"/>
          <w:szCs w:val="28"/>
        </w:rPr>
        <w:t>УМЕТЬ: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выбрать необходимый и достаточный для конкретных условий метод обработки осадка, обеспечивающий охрану  окружающей среды от загрязнений;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проводить гидравлические и конструктивные расчёты сооружений для обработки осадка;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подбирать необходимое вспомогательное оборудование.</w:t>
      </w:r>
    </w:p>
    <w:p w:rsidR="00163878" w:rsidRPr="0083630E" w:rsidRDefault="00163878" w:rsidP="00231220">
      <w:pPr>
        <w:widowControl/>
        <w:tabs>
          <w:tab w:val="left" w:pos="0"/>
          <w:tab w:val="left" w:pos="142"/>
        </w:tabs>
        <w:spacing w:line="240" w:lineRule="auto"/>
        <w:ind w:firstLine="0"/>
        <w:rPr>
          <w:rFonts w:eastAsia="Times New Roman"/>
          <w:b/>
          <w:sz w:val="28"/>
          <w:szCs w:val="28"/>
        </w:rPr>
      </w:pPr>
    </w:p>
    <w:p w:rsidR="009708F4" w:rsidRPr="0083630E" w:rsidRDefault="009708F4" w:rsidP="006B48B8">
      <w:pPr>
        <w:widowControl/>
        <w:tabs>
          <w:tab w:val="left" w:pos="0"/>
          <w:tab w:val="left" w:pos="142"/>
        </w:tabs>
        <w:spacing w:line="240" w:lineRule="auto"/>
        <w:ind w:firstLine="0"/>
        <w:outlineLvl w:val="0"/>
        <w:rPr>
          <w:rFonts w:eastAsia="Times New Roman"/>
          <w:b/>
          <w:sz w:val="28"/>
          <w:szCs w:val="28"/>
        </w:rPr>
      </w:pPr>
      <w:r w:rsidRPr="0083630E">
        <w:rPr>
          <w:rFonts w:eastAsia="Times New Roman"/>
          <w:b/>
          <w:sz w:val="28"/>
          <w:szCs w:val="28"/>
        </w:rPr>
        <w:lastRenderedPageBreak/>
        <w:t>ВЛАДЕТЬ: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представлениями о современных схемах обработки осадка природных во</w:t>
      </w:r>
      <w:r w:rsidR="007B74C7" w:rsidRPr="0083630E">
        <w:rPr>
          <w:rFonts w:eastAsia="Times New Roman"/>
          <w:sz w:val="28"/>
          <w:szCs w:val="28"/>
        </w:rPr>
        <w:t>д</w:t>
      </w:r>
      <w:r w:rsidRPr="0083630E">
        <w:rPr>
          <w:rFonts w:eastAsia="Times New Roman"/>
          <w:sz w:val="28"/>
          <w:szCs w:val="28"/>
        </w:rPr>
        <w:t>;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знаниями о конструкциях сооружений, предназначенных для осуществления обработки осадка на различных этапах;</w:t>
      </w:r>
    </w:p>
    <w:p w:rsidR="002A69F7" w:rsidRPr="0083630E" w:rsidRDefault="002A69F7" w:rsidP="007B0C3F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900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способами расчета устройств и подбора технологического оборудования для обработки осадка.</w:t>
      </w:r>
    </w:p>
    <w:p w:rsidR="009708F4" w:rsidRPr="0083630E" w:rsidRDefault="009708F4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Приобретенные знания, умения, навыки, характеризующие формирование компетенций,осваиваемые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224EE">
        <w:rPr>
          <w:sz w:val="28"/>
          <w:szCs w:val="28"/>
        </w:rPr>
        <w:t xml:space="preserve">общей характеристики </w:t>
      </w:r>
      <w:r w:rsidRPr="0083630E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112E48" w:rsidRPr="0083630E" w:rsidRDefault="00112E48" w:rsidP="00112E48">
      <w:pPr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3630E">
        <w:rPr>
          <w:b/>
          <w:sz w:val="28"/>
          <w:szCs w:val="28"/>
        </w:rPr>
        <w:t>общекультурных компетенций (ОК)</w:t>
      </w:r>
      <w:r w:rsidRPr="0083630E">
        <w:rPr>
          <w:sz w:val="28"/>
          <w:szCs w:val="28"/>
        </w:rPr>
        <w:t>:</w:t>
      </w:r>
    </w:p>
    <w:p w:rsidR="00112E48" w:rsidRPr="0083630E" w:rsidRDefault="00112E48" w:rsidP="007B0C3F">
      <w:pPr>
        <w:widowControl/>
        <w:numPr>
          <w:ilvl w:val="0"/>
          <w:numId w:val="8"/>
        </w:numPr>
        <w:tabs>
          <w:tab w:val="left" w:pos="900"/>
          <w:tab w:val="left" w:pos="1260"/>
        </w:tabs>
        <w:suppressAutoHyphens/>
        <w:autoSpaceDE w:val="0"/>
        <w:spacing w:line="240" w:lineRule="auto"/>
        <w:ind w:left="0" w:right="-144" w:firstLine="900"/>
        <w:rPr>
          <w:sz w:val="28"/>
          <w:szCs w:val="28"/>
        </w:rPr>
      </w:pPr>
      <w:r w:rsidRPr="0083630E">
        <w:rPr>
          <w:sz w:val="28"/>
          <w:szCs w:val="28"/>
        </w:rPr>
        <w:t>способность к абстрактному мышлению, анализу, синтезу (ОК-1);</w:t>
      </w:r>
    </w:p>
    <w:p w:rsidR="00112E48" w:rsidRPr="0083630E" w:rsidRDefault="00112E48" w:rsidP="007B0C3F">
      <w:pPr>
        <w:widowControl/>
        <w:numPr>
          <w:ilvl w:val="0"/>
          <w:numId w:val="8"/>
        </w:numPr>
        <w:tabs>
          <w:tab w:val="left" w:pos="540"/>
          <w:tab w:val="left" w:pos="851"/>
          <w:tab w:val="left" w:pos="900"/>
          <w:tab w:val="left" w:pos="1260"/>
        </w:tabs>
        <w:suppressAutoHyphens/>
        <w:spacing w:line="240" w:lineRule="auto"/>
        <w:ind w:left="0" w:firstLine="900"/>
        <w:rPr>
          <w:sz w:val="28"/>
          <w:szCs w:val="28"/>
        </w:rPr>
      </w:pPr>
      <w:r w:rsidRPr="0083630E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112E48" w:rsidRPr="0083630E" w:rsidRDefault="00112E48" w:rsidP="00112E48">
      <w:pPr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3630E">
        <w:rPr>
          <w:b/>
          <w:sz w:val="28"/>
          <w:szCs w:val="28"/>
        </w:rPr>
        <w:t>общепрофессиональных компетенций (ОПК)</w:t>
      </w:r>
      <w:r w:rsidRPr="0083630E">
        <w:rPr>
          <w:sz w:val="28"/>
          <w:szCs w:val="28"/>
        </w:rPr>
        <w:t>:</w:t>
      </w:r>
    </w:p>
    <w:p w:rsidR="00112E48" w:rsidRPr="0083630E" w:rsidRDefault="00112E48" w:rsidP="007B0C3F">
      <w:pPr>
        <w:widowControl/>
        <w:numPr>
          <w:ilvl w:val="0"/>
          <w:numId w:val="7"/>
        </w:numPr>
        <w:tabs>
          <w:tab w:val="left" w:pos="1260"/>
        </w:tabs>
        <w:suppressAutoHyphens/>
        <w:autoSpaceDE w:val="0"/>
        <w:spacing w:line="240" w:lineRule="auto"/>
        <w:ind w:left="0" w:firstLine="900"/>
        <w:rPr>
          <w:sz w:val="28"/>
          <w:szCs w:val="28"/>
        </w:rPr>
      </w:pPr>
      <w:r w:rsidRPr="0083630E">
        <w:rPr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112E48" w:rsidRPr="0083630E" w:rsidRDefault="00112E48" w:rsidP="007B0C3F">
      <w:pPr>
        <w:widowControl/>
        <w:numPr>
          <w:ilvl w:val="0"/>
          <w:numId w:val="7"/>
        </w:numPr>
        <w:tabs>
          <w:tab w:val="left" w:pos="851"/>
          <w:tab w:val="left" w:pos="1260"/>
        </w:tabs>
        <w:suppressAutoHyphens/>
        <w:spacing w:line="240" w:lineRule="auto"/>
        <w:ind w:left="0" w:firstLine="900"/>
        <w:rPr>
          <w:sz w:val="28"/>
          <w:szCs w:val="28"/>
        </w:rPr>
      </w:pPr>
      <w:r w:rsidRPr="0083630E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112E48" w:rsidRPr="0083630E" w:rsidRDefault="00112E48" w:rsidP="007B0C3F">
      <w:pPr>
        <w:widowControl/>
        <w:numPr>
          <w:ilvl w:val="0"/>
          <w:numId w:val="7"/>
        </w:numPr>
        <w:tabs>
          <w:tab w:val="left" w:pos="851"/>
          <w:tab w:val="left" w:pos="1260"/>
        </w:tabs>
        <w:suppressAutoHyphens/>
        <w:spacing w:line="240" w:lineRule="auto"/>
        <w:ind w:left="0" w:firstLine="900"/>
        <w:rPr>
          <w:sz w:val="28"/>
          <w:szCs w:val="28"/>
        </w:rPr>
      </w:pPr>
      <w:r w:rsidRPr="0083630E">
        <w:rPr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6F2DD7" w:rsidRPr="0083630E" w:rsidRDefault="006F2DD7" w:rsidP="006F2DD7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83630E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83630E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83630E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6F2DD7" w:rsidRPr="0083630E" w:rsidRDefault="006F2DD7" w:rsidP="006F2DD7">
      <w:pPr>
        <w:autoSpaceDE w:val="0"/>
        <w:spacing w:line="240" w:lineRule="auto"/>
        <w:ind w:firstLine="0"/>
        <w:rPr>
          <w:bCs/>
          <w:i/>
          <w:iCs/>
          <w:sz w:val="28"/>
          <w:szCs w:val="28"/>
        </w:rPr>
      </w:pPr>
      <w:r w:rsidRPr="0083630E">
        <w:rPr>
          <w:bCs/>
          <w:i/>
          <w:iCs/>
          <w:sz w:val="28"/>
          <w:szCs w:val="28"/>
        </w:rPr>
        <w:t>инновационная, изыскательская и проектно-расчетная деятельность:</w:t>
      </w:r>
    </w:p>
    <w:p w:rsidR="006F2DD7" w:rsidRPr="0083630E" w:rsidRDefault="006F2DD7" w:rsidP="007B0C3F">
      <w:pPr>
        <w:widowControl/>
        <w:numPr>
          <w:ilvl w:val="0"/>
          <w:numId w:val="12"/>
        </w:numPr>
        <w:tabs>
          <w:tab w:val="left" w:pos="993"/>
        </w:tabs>
        <w:suppressAutoHyphens/>
        <w:autoSpaceDE w:val="0"/>
        <w:spacing w:line="240" w:lineRule="auto"/>
        <w:ind w:left="0" w:firstLine="851"/>
        <w:rPr>
          <w:sz w:val="28"/>
          <w:szCs w:val="28"/>
        </w:rPr>
      </w:pPr>
      <w:r w:rsidRPr="0083630E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 на проектирование (ПК-1);</w:t>
      </w:r>
    </w:p>
    <w:p w:rsidR="006F2DD7" w:rsidRPr="0083630E" w:rsidRDefault="006F2DD7" w:rsidP="007B0C3F">
      <w:pPr>
        <w:widowControl/>
        <w:numPr>
          <w:ilvl w:val="0"/>
          <w:numId w:val="12"/>
        </w:numPr>
        <w:tabs>
          <w:tab w:val="left" w:pos="993"/>
        </w:tabs>
        <w:suppressAutoHyphens/>
        <w:autoSpaceDE w:val="0"/>
        <w:spacing w:line="240" w:lineRule="auto"/>
        <w:ind w:left="0" w:firstLine="851"/>
        <w:rPr>
          <w:b/>
          <w:sz w:val="28"/>
          <w:szCs w:val="28"/>
        </w:rPr>
      </w:pPr>
      <w:r w:rsidRPr="0083630E"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6F2DD7" w:rsidRPr="0083630E" w:rsidRDefault="006F2DD7" w:rsidP="006F2DD7">
      <w:pPr>
        <w:autoSpaceDE w:val="0"/>
        <w:spacing w:line="240" w:lineRule="auto"/>
        <w:ind w:firstLine="0"/>
        <w:rPr>
          <w:bCs/>
          <w:i/>
          <w:iCs/>
          <w:sz w:val="28"/>
          <w:szCs w:val="28"/>
        </w:rPr>
      </w:pPr>
      <w:r w:rsidRPr="0083630E">
        <w:rPr>
          <w:bCs/>
          <w:i/>
          <w:iCs/>
          <w:sz w:val="28"/>
          <w:szCs w:val="28"/>
        </w:rPr>
        <w:t>производственно-технологическая деятельность:</w:t>
      </w:r>
    </w:p>
    <w:p w:rsidR="006F2DD7" w:rsidRPr="0083630E" w:rsidRDefault="006F2DD7" w:rsidP="007B0C3F">
      <w:pPr>
        <w:widowControl/>
        <w:numPr>
          <w:ilvl w:val="0"/>
          <w:numId w:val="10"/>
        </w:numPr>
        <w:tabs>
          <w:tab w:val="left" w:pos="993"/>
        </w:tabs>
        <w:suppressAutoHyphens/>
        <w:spacing w:line="240" w:lineRule="auto"/>
        <w:ind w:left="0" w:firstLine="851"/>
        <w:rPr>
          <w:b/>
          <w:sz w:val="28"/>
          <w:szCs w:val="28"/>
        </w:rPr>
      </w:pPr>
      <w:r w:rsidRPr="0083630E">
        <w:rPr>
          <w:sz w:val="28"/>
          <w:szCs w:val="28"/>
        </w:rPr>
        <w:t xml:space="preserve">способность вести организацию, совершенствование и освоение новых технологических процессов производственного процесса на </w:t>
      </w:r>
      <w:r w:rsidRPr="0083630E">
        <w:rPr>
          <w:sz w:val="28"/>
          <w:szCs w:val="28"/>
        </w:rPr>
        <w:lastRenderedPageBreak/>
        <w:t>предприятии или участке, контроль за соблюдением технологической дисциплины,  обслуживанием  технологического  оборудования и машин (ПК-10)</w:t>
      </w:r>
      <w:r w:rsidR="0083630E">
        <w:rPr>
          <w:sz w:val="28"/>
          <w:szCs w:val="28"/>
        </w:rPr>
        <w:t>.</w:t>
      </w:r>
    </w:p>
    <w:p w:rsidR="009708F4" w:rsidRPr="0083630E" w:rsidRDefault="009708F4" w:rsidP="00112E48">
      <w:pPr>
        <w:widowControl/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1224EE" w:rsidRPr="001224EE">
        <w:rPr>
          <w:sz w:val="28"/>
          <w:szCs w:val="28"/>
        </w:rPr>
        <w:t xml:space="preserve">общей характеристики </w:t>
      </w:r>
      <w:r w:rsidRPr="0083630E">
        <w:rPr>
          <w:sz w:val="28"/>
          <w:szCs w:val="28"/>
        </w:rPr>
        <w:t>ОПОП.</w:t>
      </w:r>
    </w:p>
    <w:p w:rsidR="009708F4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1224EE" w:rsidRPr="001224EE">
        <w:rPr>
          <w:sz w:val="28"/>
          <w:szCs w:val="28"/>
        </w:rPr>
        <w:t xml:space="preserve">общей характеристики </w:t>
      </w:r>
      <w:r w:rsidRPr="0083630E">
        <w:rPr>
          <w:sz w:val="28"/>
          <w:szCs w:val="28"/>
        </w:rPr>
        <w:t>ОПОП.</w:t>
      </w:r>
    </w:p>
    <w:p w:rsidR="00400EF8" w:rsidRPr="00400EF8" w:rsidRDefault="00400EF8" w:rsidP="00400EF8">
      <w:pPr>
        <w:widowControl/>
        <w:spacing w:line="240" w:lineRule="auto"/>
        <w:ind w:firstLine="851"/>
        <w:rPr>
          <w:sz w:val="28"/>
          <w:szCs w:val="28"/>
        </w:rPr>
      </w:pPr>
    </w:p>
    <w:p w:rsidR="009708F4" w:rsidRPr="00400EF8" w:rsidRDefault="009708F4" w:rsidP="00400EF8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400EF8">
        <w:rPr>
          <w:rFonts w:ascii="Times New Roman" w:hAnsi="Times New Roman" w:cs="Times New Roman"/>
          <w:color w:val="auto"/>
        </w:rPr>
        <w:t>Место дисциплины в структуре основной профессиональной образовательной программы</w:t>
      </w:r>
    </w:p>
    <w:p w:rsidR="009708F4" w:rsidRPr="00400EF8" w:rsidRDefault="009708F4" w:rsidP="00400EF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64B8" w:rsidRDefault="009708F4" w:rsidP="00400EF8">
      <w:pPr>
        <w:widowControl/>
        <w:spacing w:line="240" w:lineRule="auto"/>
        <w:ind w:firstLine="851"/>
        <w:rPr>
          <w:sz w:val="28"/>
          <w:szCs w:val="28"/>
        </w:rPr>
      </w:pPr>
      <w:r w:rsidRPr="00400EF8">
        <w:rPr>
          <w:sz w:val="28"/>
          <w:szCs w:val="28"/>
        </w:rPr>
        <w:t>Дисциплина «</w:t>
      </w:r>
      <w:r w:rsidR="007B74C7" w:rsidRPr="00400EF8">
        <w:rPr>
          <w:sz w:val="28"/>
          <w:szCs w:val="28"/>
        </w:rPr>
        <w:t>Обработка осадка водопроводных очистных станций</w:t>
      </w:r>
      <w:r w:rsidRPr="00400EF8">
        <w:rPr>
          <w:sz w:val="28"/>
          <w:szCs w:val="28"/>
        </w:rPr>
        <w:t>» (Б1.В.ДВ.</w:t>
      </w:r>
      <w:r w:rsidR="00112E48" w:rsidRPr="00400EF8">
        <w:rPr>
          <w:sz w:val="28"/>
          <w:szCs w:val="28"/>
        </w:rPr>
        <w:t>4</w:t>
      </w:r>
      <w:r w:rsidRPr="00400EF8">
        <w:rPr>
          <w:sz w:val="28"/>
          <w:szCs w:val="28"/>
        </w:rPr>
        <w:t>.</w:t>
      </w:r>
      <w:r w:rsidR="007B74C7" w:rsidRPr="00400EF8">
        <w:rPr>
          <w:sz w:val="28"/>
          <w:szCs w:val="28"/>
        </w:rPr>
        <w:t>1</w:t>
      </w:r>
      <w:r w:rsidRPr="00400EF8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400EF8" w:rsidRPr="00400EF8" w:rsidRDefault="00400EF8" w:rsidP="00400EF8">
      <w:pPr>
        <w:widowControl/>
        <w:spacing w:line="240" w:lineRule="auto"/>
        <w:ind w:firstLine="851"/>
        <w:rPr>
          <w:sz w:val="28"/>
          <w:szCs w:val="28"/>
        </w:rPr>
      </w:pPr>
    </w:p>
    <w:p w:rsidR="009708F4" w:rsidRDefault="009708F4" w:rsidP="00400EF8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400EF8">
        <w:rPr>
          <w:rFonts w:ascii="Times New Roman" w:hAnsi="Times New Roman" w:cs="Times New Roman"/>
          <w:color w:val="auto"/>
        </w:rPr>
        <w:t>Объем дисциплины и виды учебной работы</w:t>
      </w:r>
    </w:p>
    <w:p w:rsidR="00400EF8" w:rsidRPr="00400EF8" w:rsidRDefault="00400EF8" w:rsidP="00400EF8"/>
    <w:p w:rsidR="00112E48" w:rsidRPr="00400EF8" w:rsidRDefault="00112E48" w:rsidP="00400EF8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400EF8">
        <w:rPr>
          <w:sz w:val="28"/>
          <w:szCs w:val="28"/>
        </w:rPr>
        <w:t>Для очной формы обучения:</w:t>
      </w:r>
    </w:p>
    <w:p w:rsidR="007B74C7" w:rsidRPr="0083630E" w:rsidRDefault="007B74C7" w:rsidP="00112E48">
      <w:pPr>
        <w:tabs>
          <w:tab w:val="left" w:pos="851"/>
        </w:tabs>
        <w:spacing w:line="240" w:lineRule="auto"/>
        <w:rPr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53"/>
        <w:gridCol w:w="1904"/>
        <w:gridCol w:w="1740"/>
      </w:tblGrid>
      <w:tr w:rsidR="0083630E" w:rsidRPr="0083630E" w:rsidTr="00522041">
        <w:trPr>
          <w:tblHeader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630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83630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b/>
                <w:sz w:val="24"/>
                <w:szCs w:val="28"/>
              </w:rPr>
              <w:t>Семестр</w:t>
            </w:r>
          </w:p>
        </w:tc>
      </w:tr>
      <w:tr w:rsidR="0083630E" w:rsidRPr="0083630E" w:rsidTr="00522041">
        <w:trPr>
          <w:tblHeader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630E" w:rsidRPr="0083630E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18</w:t>
            </w:r>
          </w:p>
        </w:tc>
      </w:tr>
      <w:tr w:rsidR="0083630E" w:rsidRPr="0083630E">
        <w:trPr>
          <w:trHeight w:val="28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В том числе: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</w:p>
        </w:tc>
      </w:tr>
      <w:tr w:rsidR="0083630E" w:rsidRPr="0083630E">
        <w:trPr>
          <w:trHeight w:val="22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лекции (Л)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83630E" w:rsidRPr="0083630E">
        <w:trPr>
          <w:trHeight w:val="34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4"/>
              </w:rPr>
              <w:t>18</w:t>
            </w:r>
          </w:p>
        </w:tc>
      </w:tr>
      <w:tr w:rsidR="0083630E" w:rsidRPr="0083630E">
        <w:trPr>
          <w:trHeight w:val="324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9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9E0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9E050E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54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54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Контроль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З</w:t>
            </w:r>
          </w:p>
        </w:tc>
      </w:tr>
      <w:tr w:rsidR="007D7941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72/2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112E48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72/2</w:t>
            </w:r>
          </w:p>
        </w:tc>
      </w:tr>
    </w:tbl>
    <w:p w:rsidR="00112E48" w:rsidRPr="0083630E" w:rsidRDefault="00112E48" w:rsidP="00112E48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112E48" w:rsidRPr="0083630E" w:rsidRDefault="00112E48" w:rsidP="00112E48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83630E">
        <w:rPr>
          <w:sz w:val="28"/>
          <w:szCs w:val="28"/>
        </w:rPr>
        <w:t>Для заочной формы обучения:</w:t>
      </w:r>
    </w:p>
    <w:p w:rsidR="007B74C7" w:rsidRPr="0083630E" w:rsidRDefault="007B74C7" w:rsidP="00112E48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53"/>
        <w:gridCol w:w="1904"/>
        <w:gridCol w:w="1740"/>
      </w:tblGrid>
      <w:tr w:rsidR="0083630E" w:rsidRPr="0083630E" w:rsidTr="00163878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jc w:val="center"/>
              <w:rPr>
                <w:b/>
                <w:bCs/>
                <w:sz w:val="24"/>
                <w:szCs w:val="24"/>
              </w:rPr>
            </w:pPr>
            <w:r w:rsidRPr="0083630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83630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83630E">
              <w:rPr>
                <w:b/>
                <w:sz w:val="24"/>
                <w:szCs w:val="28"/>
              </w:rPr>
              <w:t>Курс</w:t>
            </w:r>
          </w:p>
        </w:tc>
      </w:tr>
      <w:tr w:rsidR="0083630E" w:rsidRPr="0083630E" w:rsidTr="00163878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left="7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83630E">
              <w:rPr>
                <w:b/>
                <w:bCs/>
                <w:sz w:val="24"/>
                <w:szCs w:val="28"/>
              </w:rPr>
              <w:t>2</w:t>
            </w:r>
          </w:p>
        </w:tc>
      </w:tr>
      <w:tr w:rsidR="0083630E" w:rsidRPr="0083630E">
        <w:trPr>
          <w:trHeight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8</w:t>
            </w:r>
          </w:p>
        </w:tc>
      </w:tr>
      <w:tr w:rsidR="0083630E" w:rsidRPr="0083630E">
        <w:trPr>
          <w:trHeight w:val="28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В том числе: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83630E" w:rsidRPr="0083630E">
        <w:trPr>
          <w:trHeight w:val="22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лекции (Л)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83630E" w:rsidRPr="0083630E">
        <w:trPr>
          <w:trHeight w:val="348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8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8</w:t>
            </w:r>
          </w:p>
        </w:tc>
      </w:tr>
      <w:tr w:rsidR="0083630E" w:rsidRPr="0083630E">
        <w:trPr>
          <w:trHeight w:val="324"/>
        </w:trPr>
        <w:tc>
          <w:tcPr>
            <w:tcW w:w="5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7B0C3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72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9E0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41" w:rsidRPr="0083630E" w:rsidRDefault="007D7941" w:rsidP="009E050E">
            <w:pPr>
              <w:tabs>
                <w:tab w:val="left" w:pos="851"/>
              </w:tabs>
              <w:spacing w:line="240" w:lineRule="auto"/>
              <w:ind w:firstLine="15"/>
              <w:jc w:val="center"/>
              <w:rPr>
                <w:sz w:val="24"/>
                <w:szCs w:val="28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60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7D7941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60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Контроль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4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4"/>
              </w:rPr>
            </w:pPr>
            <w:r w:rsidRPr="0083630E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З</w:t>
            </w:r>
          </w:p>
        </w:tc>
      </w:tr>
      <w:tr w:rsidR="0083630E" w:rsidRPr="0083630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left="72" w:firstLine="0"/>
              <w:rPr>
                <w:sz w:val="24"/>
                <w:szCs w:val="28"/>
              </w:rPr>
            </w:pPr>
            <w:r w:rsidRPr="0083630E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72/2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E48" w:rsidRPr="0083630E" w:rsidRDefault="00112E48" w:rsidP="00112E4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72/2</w:t>
            </w:r>
          </w:p>
        </w:tc>
      </w:tr>
    </w:tbl>
    <w:p w:rsidR="009708F4" w:rsidRPr="0083630E" w:rsidRDefault="009708F4" w:rsidP="003E64B8">
      <w:pPr>
        <w:pStyle w:val="1"/>
        <w:rPr>
          <w:color w:val="auto"/>
        </w:rPr>
      </w:pPr>
      <w:r w:rsidRPr="0083630E">
        <w:rPr>
          <w:color w:val="auto"/>
        </w:rPr>
        <w:lastRenderedPageBreak/>
        <w:t>Содержание и структура дисциплины</w:t>
      </w:r>
    </w:p>
    <w:p w:rsidR="009708F4" w:rsidRPr="0083630E" w:rsidRDefault="009708F4" w:rsidP="003E64B8">
      <w:pPr>
        <w:pStyle w:val="2"/>
        <w:rPr>
          <w:color w:val="auto"/>
        </w:rPr>
      </w:pPr>
      <w:r w:rsidRPr="0083630E">
        <w:rPr>
          <w:color w:val="auto"/>
        </w:rPr>
        <w:t>Содержание дисциплины</w:t>
      </w:r>
    </w:p>
    <w:p w:rsidR="009708F4" w:rsidRPr="0083630E" w:rsidRDefault="009708F4" w:rsidP="007B74C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33"/>
        <w:gridCol w:w="5920"/>
      </w:tblGrid>
      <w:tr w:rsidR="0083630E" w:rsidRPr="0083630E" w:rsidTr="00163878">
        <w:trPr>
          <w:tblHeader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B74C7" w:rsidRPr="0083630E" w:rsidRDefault="007B74C7" w:rsidP="00A4476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630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7B74C7" w:rsidRPr="0083630E" w:rsidRDefault="007B74C7" w:rsidP="00A44761">
            <w:pPr>
              <w:tabs>
                <w:tab w:val="left" w:pos="0"/>
              </w:tabs>
              <w:spacing w:line="240" w:lineRule="auto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 w:rsidRPr="0083630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B74C7" w:rsidRPr="0083630E" w:rsidRDefault="007B74C7" w:rsidP="00A4476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630E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3630E" w:rsidRPr="0083630E" w:rsidTr="00DF6283">
        <w:trPr>
          <w:trHeight w:val="1451"/>
        </w:trPr>
        <w:tc>
          <w:tcPr>
            <w:tcW w:w="959" w:type="dxa"/>
          </w:tcPr>
          <w:p w:rsidR="007B74C7" w:rsidRPr="0083630E" w:rsidRDefault="007B74C7" w:rsidP="007B0C3F">
            <w:pPr>
              <w:pStyle w:val="a9"/>
              <w:numPr>
                <w:ilvl w:val="0"/>
                <w:numId w:val="20"/>
              </w:numPr>
              <w:spacing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3" w:type="dxa"/>
          </w:tcPr>
          <w:p w:rsidR="00413328" w:rsidRPr="0083630E" w:rsidRDefault="00413328" w:rsidP="00413328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Характеристика осадков водопроводных очистных сооружений</w:t>
            </w:r>
          </w:p>
          <w:p w:rsidR="007B74C7" w:rsidRPr="0083630E" w:rsidRDefault="007B74C7" w:rsidP="00413328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7B74C7" w:rsidRPr="0083630E" w:rsidRDefault="007B74C7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Классификация осадков</w:t>
            </w:r>
          </w:p>
          <w:p w:rsidR="007C2DEC" w:rsidRPr="0083630E" w:rsidRDefault="00071D05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Механизм образования и структура осадков</w:t>
            </w:r>
          </w:p>
          <w:p w:rsidR="007C2DEC" w:rsidRPr="0083630E" w:rsidRDefault="007C2DEC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Состав осадков</w:t>
            </w:r>
          </w:p>
          <w:p w:rsidR="007C2DEC" w:rsidRPr="0083630E" w:rsidRDefault="007C2DEC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Свойства осадков</w:t>
            </w:r>
          </w:p>
          <w:p w:rsidR="007C2DEC" w:rsidRPr="0083630E" w:rsidRDefault="007C2DEC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Связь влаги с твёрдой фазой осадка</w:t>
            </w:r>
          </w:p>
          <w:p w:rsidR="008A18CB" w:rsidRPr="0083630E" w:rsidRDefault="008A18CB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Водоотдающая способность осадков</w:t>
            </w:r>
          </w:p>
        </w:tc>
      </w:tr>
      <w:tr w:rsidR="0083630E" w:rsidRPr="0083630E" w:rsidTr="00541834">
        <w:trPr>
          <w:trHeight w:val="288"/>
        </w:trPr>
        <w:tc>
          <w:tcPr>
            <w:tcW w:w="959" w:type="dxa"/>
          </w:tcPr>
          <w:p w:rsidR="00541834" w:rsidRPr="0083630E" w:rsidRDefault="00541834" w:rsidP="007B0C3F">
            <w:pPr>
              <w:pStyle w:val="a9"/>
              <w:numPr>
                <w:ilvl w:val="0"/>
                <w:numId w:val="20"/>
              </w:num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833" w:type="dxa"/>
          </w:tcPr>
          <w:p w:rsidR="00541834" w:rsidRPr="0083630E" w:rsidRDefault="00541834" w:rsidP="00F1493A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промывных вод и осадков</w:t>
            </w:r>
          </w:p>
        </w:tc>
        <w:tc>
          <w:tcPr>
            <w:tcW w:w="5920" w:type="dxa"/>
          </w:tcPr>
          <w:p w:rsidR="00541834" w:rsidRPr="0083630E" w:rsidRDefault="00541834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Обработка</w:t>
            </w:r>
            <w:r w:rsidRPr="0083630E">
              <w:rPr>
                <w:sz w:val="24"/>
                <w:szCs w:val="24"/>
              </w:rPr>
              <w:t xml:space="preserve"> промывных вод</w:t>
            </w:r>
          </w:p>
          <w:p w:rsidR="006176BE" w:rsidRPr="0083630E" w:rsidRDefault="006176BE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Обработка</w:t>
            </w:r>
            <w:r w:rsidRPr="0083630E">
              <w:rPr>
                <w:sz w:val="24"/>
                <w:szCs w:val="24"/>
              </w:rPr>
              <w:t xml:space="preserve"> осадков природных вод из поверхностных источников различного качества</w:t>
            </w:r>
          </w:p>
        </w:tc>
      </w:tr>
      <w:tr w:rsidR="0083630E" w:rsidRPr="0083630E" w:rsidTr="00B66533">
        <w:trPr>
          <w:trHeight w:val="288"/>
        </w:trPr>
        <w:tc>
          <w:tcPr>
            <w:tcW w:w="959" w:type="dxa"/>
          </w:tcPr>
          <w:p w:rsidR="007D3453" w:rsidRPr="0083630E" w:rsidRDefault="007D3453" w:rsidP="007B0C3F">
            <w:pPr>
              <w:pStyle w:val="a9"/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D3453" w:rsidRPr="0083630E" w:rsidRDefault="007D3453" w:rsidP="0081123B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Уплотнение, обезвоживание и сушка осадков</w:t>
            </w:r>
          </w:p>
        </w:tc>
        <w:tc>
          <w:tcPr>
            <w:tcW w:w="5920" w:type="dxa"/>
          </w:tcPr>
          <w:p w:rsidR="007D3453" w:rsidRPr="0083630E" w:rsidRDefault="007D3453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Уплотнение осадков</w:t>
            </w:r>
          </w:p>
          <w:p w:rsidR="006176BE" w:rsidRPr="0083630E" w:rsidRDefault="006176BE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Обезвоживание осадков в естественных условиях</w:t>
            </w:r>
          </w:p>
          <w:p w:rsidR="006176BE" w:rsidRPr="0083630E" w:rsidRDefault="006176BE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Механическое обезвоживание осадков</w:t>
            </w:r>
          </w:p>
          <w:p w:rsidR="006176BE" w:rsidRPr="0083630E" w:rsidRDefault="006176BE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Флотация</w:t>
            </w:r>
            <w:r w:rsidR="006B48B8" w:rsidRPr="0083630E">
              <w:rPr>
                <w:sz w:val="24"/>
                <w:szCs w:val="24"/>
              </w:rPr>
              <w:t xml:space="preserve"> осадков</w:t>
            </w:r>
          </w:p>
          <w:p w:rsidR="0021082C" w:rsidRPr="0083630E" w:rsidRDefault="0021082C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 xml:space="preserve">Обработка осадков замораживанием и оттаиванием </w:t>
            </w:r>
          </w:p>
          <w:p w:rsidR="006176BE" w:rsidRPr="0083630E" w:rsidRDefault="006176BE" w:rsidP="0021082C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Сушка осадков</w:t>
            </w:r>
          </w:p>
        </w:tc>
      </w:tr>
      <w:tr w:rsidR="0083630E" w:rsidRPr="0083630E" w:rsidTr="00B66533">
        <w:trPr>
          <w:trHeight w:val="288"/>
        </w:trPr>
        <w:tc>
          <w:tcPr>
            <w:tcW w:w="959" w:type="dxa"/>
          </w:tcPr>
          <w:p w:rsidR="00003C71" w:rsidRPr="0083630E" w:rsidRDefault="00003C71" w:rsidP="007B0C3F">
            <w:pPr>
              <w:pStyle w:val="a9"/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03C71" w:rsidRPr="0083630E" w:rsidRDefault="007D3453" w:rsidP="0081123B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Кондиционирование осадков</w:t>
            </w:r>
          </w:p>
        </w:tc>
        <w:tc>
          <w:tcPr>
            <w:tcW w:w="5920" w:type="dxa"/>
          </w:tcPr>
          <w:p w:rsidR="007D3453" w:rsidRPr="0083630E" w:rsidRDefault="007D3453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осадков с добавлением реагентов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Кислотная обработка гидроокисных осадков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Технологии кислотной обработки осадков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Определение возможности осуществления кислотной обработки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осадков флокулянтами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осадков известью</w:t>
            </w:r>
          </w:p>
          <w:p w:rsidR="00003C71" w:rsidRPr="0083630E" w:rsidRDefault="00003C7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Добавление вспомогательных присадочных материалов</w:t>
            </w:r>
          </w:p>
        </w:tc>
      </w:tr>
      <w:tr w:rsidR="0083630E" w:rsidRPr="0083630E" w:rsidTr="0081123B">
        <w:trPr>
          <w:trHeight w:val="288"/>
        </w:trPr>
        <w:tc>
          <w:tcPr>
            <w:tcW w:w="959" w:type="dxa"/>
          </w:tcPr>
          <w:p w:rsidR="008C7CCB" w:rsidRPr="0083630E" w:rsidRDefault="008C7CCB" w:rsidP="007B0C3F">
            <w:pPr>
              <w:pStyle w:val="a9"/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8C7CCB" w:rsidRPr="0083630E" w:rsidRDefault="00AD1589" w:rsidP="0081123B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Другие способы обработки осадков</w:t>
            </w:r>
          </w:p>
        </w:tc>
        <w:tc>
          <w:tcPr>
            <w:tcW w:w="5920" w:type="dxa"/>
          </w:tcPr>
          <w:p w:rsidR="00557DB5" w:rsidRPr="0083630E" w:rsidRDefault="00557DB5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Ликвидация осадков</w:t>
            </w:r>
          </w:p>
          <w:p w:rsidR="00557DB5" w:rsidRPr="0083630E" w:rsidRDefault="00557DB5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Захоронение осадков</w:t>
            </w:r>
          </w:p>
          <w:p w:rsidR="00557DB5" w:rsidRPr="0083630E" w:rsidRDefault="00557DB5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Магнитная обработка осадков</w:t>
            </w:r>
          </w:p>
          <w:p w:rsidR="008C7CCB" w:rsidRPr="0083630E" w:rsidRDefault="008C7CCB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Электрокоагуляционная обработка осадков</w:t>
            </w:r>
          </w:p>
          <w:p w:rsidR="00AD1589" w:rsidRPr="0083630E" w:rsidRDefault="00557DB5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Использование осадков</w:t>
            </w:r>
            <w:r w:rsidR="00AD1589" w:rsidRPr="0083630E">
              <w:rPr>
                <w:sz w:val="24"/>
                <w:szCs w:val="24"/>
              </w:rPr>
              <w:t xml:space="preserve"> в производстве стройматериалов. </w:t>
            </w:r>
          </w:p>
          <w:p w:rsidR="00AD1589" w:rsidRPr="0083630E" w:rsidRDefault="00522041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Новейшие способы обработки осадков</w:t>
            </w:r>
          </w:p>
          <w:p w:rsidR="006C601A" w:rsidRPr="0083630E" w:rsidRDefault="006C601A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Обработка осадков железосодержащих природных вод подземных источников</w:t>
            </w:r>
          </w:p>
        </w:tc>
      </w:tr>
      <w:tr w:rsidR="0083630E" w:rsidRPr="0083630E" w:rsidTr="00B66533">
        <w:trPr>
          <w:trHeight w:val="288"/>
        </w:trPr>
        <w:tc>
          <w:tcPr>
            <w:tcW w:w="959" w:type="dxa"/>
          </w:tcPr>
          <w:p w:rsidR="00003C71" w:rsidRPr="0083630E" w:rsidRDefault="00003C71" w:rsidP="007B0C3F">
            <w:pPr>
              <w:pStyle w:val="a9"/>
              <w:numPr>
                <w:ilvl w:val="0"/>
                <w:numId w:val="2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03C71" w:rsidRPr="0083630E" w:rsidRDefault="00AC46F6" w:rsidP="006E54A4">
            <w:pPr>
              <w:tabs>
                <w:tab w:val="left" w:pos="0"/>
              </w:tabs>
              <w:spacing w:line="240" w:lineRule="auto"/>
              <w:ind w:firstLine="47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Технико-экономическ</w:t>
            </w:r>
            <w:r w:rsidR="006E54A4" w:rsidRPr="0083630E">
              <w:rPr>
                <w:sz w:val="24"/>
                <w:szCs w:val="24"/>
              </w:rPr>
              <w:t>ое</w:t>
            </w:r>
            <w:r w:rsidRPr="0083630E">
              <w:rPr>
                <w:sz w:val="24"/>
                <w:szCs w:val="24"/>
              </w:rPr>
              <w:t xml:space="preserve"> сравнени</w:t>
            </w:r>
            <w:r w:rsidR="006E54A4" w:rsidRPr="0083630E">
              <w:rPr>
                <w:sz w:val="24"/>
                <w:szCs w:val="24"/>
              </w:rPr>
              <w:t>е</w:t>
            </w:r>
            <w:r w:rsidRPr="0083630E">
              <w:rPr>
                <w:sz w:val="24"/>
                <w:szCs w:val="24"/>
              </w:rPr>
              <w:t xml:space="preserve"> методов обработки осадков </w:t>
            </w:r>
          </w:p>
        </w:tc>
        <w:tc>
          <w:tcPr>
            <w:tcW w:w="5920" w:type="dxa"/>
          </w:tcPr>
          <w:p w:rsidR="00003C71" w:rsidRPr="0083630E" w:rsidRDefault="008C7CCB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 xml:space="preserve">Область применения различных </w:t>
            </w:r>
            <w:r w:rsidR="00276119" w:rsidRPr="0083630E">
              <w:rPr>
                <w:iCs/>
                <w:sz w:val="24"/>
                <w:szCs w:val="24"/>
              </w:rPr>
              <w:t>методов</w:t>
            </w:r>
            <w:r w:rsidRPr="0083630E">
              <w:rPr>
                <w:iCs/>
                <w:sz w:val="24"/>
                <w:szCs w:val="24"/>
              </w:rPr>
              <w:t xml:space="preserve"> обработки осадков</w:t>
            </w:r>
          </w:p>
          <w:p w:rsidR="008C7CCB" w:rsidRPr="0083630E" w:rsidRDefault="00276119" w:rsidP="007B0C3F">
            <w:pPr>
              <w:pStyle w:val="a9"/>
              <w:numPr>
                <w:ilvl w:val="1"/>
                <w:numId w:val="20"/>
              </w:numPr>
              <w:spacing w:line="240" w:lineRule="auto"/>
              <w:ind w:left="419" w:hanging="357"/>
              <w:rPr>
                <w:iCs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 xml:space="preserve">Основные технико-экономические параметры сравнения </w:t>
            </w:r>
          </w:p>
        </w:tc>
      </w:tr>
    </w:tbl>
    <w:p w:rsidR="00D37499" w:rsidRDefault="00D37499" w:rsidP="00D37499">
      <w:pPr>
        <w:widowControl/>
        <w:spacing w:line="240" w:lineRule="auto"/>
        <w:ind w:firstLine="851"/>
        <w:rPr>
          <w:sz w:val="28"/>
          <w:szCs w:val="28"/>
        </w:rPr>
      </w:pPr>
    </w:p>
    <w:p w:rsidR="0083630E" w:rsidRDefault="0083630E" w:rsidP="00D37499">
      <w:pPr>
        <w:widowControl/>
        <w:spacing w:line="240" w:lineRule="auto"/>
        <w:ind w:firstLine="851"/>
        <w:rPr>
          <w:sz w:val="28"/>
          <w:szCs w:val="28"/>
        </w:rPr>
      </w:pPr>
    </w:p>
    <w:p w:rsidR="0083630E" w:rsidRPr="0083630E" w:rsidRDefault="0083630E" w:rsidP="00D37499">
      <w:pPr>
        <w:widowControl/>
        <w:spacing w:line="240" w:lineRule="auto"/>
        <w:ind w:firstLine="851"/>
        <w:rPr>
          <w:sz w:val="28"/>
          <w:szCs w:val="28"/>
        </w:rPr>
      </w:pPr>
    </w:p>
    <w:p w:rsidR="009708F4" w:rsidRPr="0083630E" w:rsidRDefault="009708F4" w:rsidP="003E64B8">
      <w:pPr>
        <w:pStyle w:val="2"/>
        <w:rPr>
          <w:color w:val="auto"/>
        </w:rPr>
      </w:pPr>
      <w:r w:rsidRPr="0083630E">
        <w:rPr>
          <w:color w:val="auto"/>
        </w:rPr>
        <w:lastRenderedPageBreak/>
        <w:t>Разделы дисциплины и виды занятий</w:t>
      </w:r>
    </w:p>
    <w:p w:rsidR="007D7941" w:rsidRPr="0083630E" w:rsidRDefault="007D794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708F4" w:rsidRPr="0083630E" w:rsidRDefault="009708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Для очной формы обучения: </w:t>
      </w:r>
    </w:p>
    <w:p w:rsidR="00177C5E" w:rsidRPr="0083630E" w:rsidRDefault="00177C5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688"/>
        <w:gridCol w:w="720"/>
        <w:gridCol w:w="720"/>
        <w:gridCol w:w="677"/>
        <w:gridCol w:w="763"/>
      </w:tblGrid>
      <w:tr w:rsidR="0083630E" w:rsidRPr="0083630E" w:rsidTr="002B392A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№п</w:t>
            </w:r>
            <w:r w:rsidRPr="0083630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ПЗ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СРС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0347D9" w:rsidP="000347D9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Характеристика осадков водопроводных очистных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B7328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88276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промывных вод и осадков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B7328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88276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Уплотнение, обезвоживание и сушка осадков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B73289" w:rsidP="00AC684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882768" w:rsidP="00882768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Кондиционирование осадков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B7328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88276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Другие способы обработки осадков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B7328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6E54A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Технико-экономическое сравнение методов обработки осадков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890ED7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265DCD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9E05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E" w:rsidRPr="0083630E" w:rsidRDefault="009E050E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0E" w:rsidRPr="0083630E" w:rsidRDefault="009E050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54</w:t>
            </w:r>
          </w:p>
        </w:tc>
      </w:tr>
    </w:tbl>
    <w:p w:rsidR="009E050E" w:rsidRPr="0083630E" w:rsidRDefault="009E050E" w:rsidP="00494D66">
      <w:pPr>
        <w:widowControl/>
        <w:spacing w:line="240" w:lineRule="auto"/>
        <w:ind w:firstLine="851"/>
        <w:rPr>
          <w:sz w:val="28"/>
          <w:szCs w:val="28"/>
        </w:rPr>
      </w:pPr>
    </w:p>
    <w:p w:rsidR="009708F4" w:rsidRPr="0083630E" w:rsidRDefault="009708F4" w:rsidP="00494D66">
      <w:pPr>
        <w:widowControl/>
        <w:spacing w:line="240" w:lineRule="auto"/>
        <w:ind w:firstLine="851"/>
        <w:rPr>
          <w:sz w:val="28"/>
          <w:szCs w:val="28"/>
        </w:rPr>
      </w:pPr>
      <w:r w:rsidRPr="0083630E">
        <w:rPr>
          <w:sz w:val="28"/>
          <w:szCs w:val="28"/>
        </w:rPr>
        <w:t xml:space="preserve">Для заочной формы обучения: </w:t>
      </w:r>
    </w:p>
    <w:p w:rsidR="00177C5E" w:rsidRPr="0083630E" w:rsidRDefault="00177C5E" w:rsidP="00494D66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688"/>
        <w:gridCol w:w="723"/>
        <w:gridCol w:w="720"/>
        <w:gridCol w:w="677"/>
        <w:gridCol w:w="763"/>
      </w:tblGrid>
      <w:tr w:rsidR="0083630E" w:rsidRPr="0083630E" w:rsidTr="002B392A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№п</w:t>
            </w:r>
            <w:r w:rsidRPr="0083630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ПЗ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8F4" w:rsidRPr="0083630E" w:rsidRDefault="009708F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</w:rPr>
              <w:t>СРС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0347D9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Характеристика осадков водопроводных очистных сооружений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Обработка промывных вод и осадков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471B8B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Уплотнение, обезвоживание и сушка осадков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B709A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Кондиционирование осадков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iCs/>
                <w:sz w:val="24"/>
                <w:szCs w:val="24"/>
              </w:rPr>
              <w:t>Другие способы обработки осадков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B709A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6E54A4" w:rsidP="00DC15EA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Технико-экономическое сравнение методов обработки осадков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B709AE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3630E" w:rsidRPr="0083630E" w:rsidTr="00DE7B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F9" w:rsidRPr="0083630E" w:rsidRDefault="00145BF9" w:rsidP="00265DC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rFonts w:eastAsia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F9" w:rsidRPr="0083630E" w:rsidRDefault="00145BF9" w:rsidP="00DE7B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60</w:t>
            </w:r>
          </w:p>
        </w:tc>
      </w:tr>
    </w:tbl>
    <w:p w:rsidR="009708F4" w:rsidRPr="0083630E" w:rsidRDefault="009708F4" w:rsidP="003E64B8">
      <w:pPr>
        <w:pStyle w:val="1"/>
        <w:rPr>
          <w:color w:val="auto"/>
        </w:rPr>
      </w:pPr>
      <w:r w:rsidRPr="0083630E">
        <w:rPr>
          <w:color w:val="auto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"/>
        <w:gridCol w:w="2182"/>
        <w:gridCol w:w="6662"/>
      </w:tblGrid>
      <w:tr w:rsidR="0083630E" w:rsidRPr="0083630E" w:rsidTr="00756723">
        <w:trPr>
          <w:tblHeader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960" w:rsidRPr="0083630E" w:rsidRDefault="00B53960" w:rsidP="0081123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B53960" w:rsidRPr="0083630E" w:rsidRDefault="00B53960" w:rsidP="0081123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960" w:rsidRPr="0083630E" w:rsidRDefault="00B53960" w:rsidP="0081123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960" w:rsidRPr="0083630E" w:rsidRDefault="00B53960" w:rsidP="004E4C19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3630E" w:rsidRPr="0083630E" w:rsidTr="00756723">
        <w:trPr>
          <w:trHeight w:val="40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413328" w:rsidP="00413328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>Характеристика осадков водопроводных очистных сооружений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60" w:rsidRPr="0083630E" w:rsidRDefault="00B53960" w:rsidP="007B0C3F">
            <w:pPr>
              <w:widowControl/>
              <w:numPr>
                <w:ilvl w:val="0"/>
                <w:numId w:val="13"/>
              </w:numPr>
              <w:spacing w:line="240" w:lineRule="auto"/>
              <w:ind w:left="392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 xml:space="preserve">Журба М.Г., Говорова Ж.М. Водоснабжение. Том 2. Улучшение качества воды: Учебник для вузов. – М: Издательство АСВ, 2010. – 544 стр., 295 ил. </w:t>
            </w:r>
          </w:p>
          <w:p w:rsidR="00B53960" w:rsidRPr="0083630E" w:rsidRDefault="00B53960" w:rsidP="007B0C3F">
            <w:pPr>
              <w:widowControl/>
              <w:numPr>
                <w:ilvl w:val="0"/>
                <w:numId w:val="13"/>
              </w:numPr>
              <w:spacing w:line="240" w:lineRule="auto"/>
              <w:ind w:left="392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Воловник Г.И. Методы очистки воды: учеб. Пособие / Г.И. Воловник, Л.Д. Терехов, Е.Л. Терехова. – Хабаровск : Изд-во ДВГУПС, 2008. – 316 с.</w:t>
            </w:r>
          </w:p>
        </w:tc>
      </w:tr>
      <w:tr w:rsidR="0083630E" w:rsidRPr="0083630E" w:rsidTr="0075672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>Обработка промывных вод и осадков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60" w:rsidRPr="0083630E" w:rsidRDefault="00B53960" w:rsidP="007B0C3F">
            <w:pPr>
              <w:widowControl/>
              <w:numPr>
                <w:ilvl w:val="0"/>
                <w:numId w:val="14"/>
              </w:numPr>
              <w:spacing w:line="240" w:lineRule="auto"/>
              <w:ind w:left="392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Журба М.Г., Говорова Ж.М. Водоснабжение. Том 2. Улучшение качества воды: Учебник для вузов. – М: Издательство АСВ, 2010. – 544 стр., 295 ил.</w:t>
            </w:r>
          </w:p>
        </w:tc>
      </w:tr>
      <w:tr w:rsidR="0083630E" w:rsidRPr="0083630E" w:rsidTr="0075672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>Уплотнение, обезвоживание и сушка осадков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60" w:rsidRPr="0083630E" w:rsidRDefault="00B53960" w:rsidP="007B0C3F">
            <w:pPr>
              <w:widowControl/>
              <w:numPr>
                <w:ilvl w:val="0"/>
                <w:numId w:val="15"/>
              </w:numPr>
              <w:spacing w:line="240" w:lineRule="auto"/>
              <w:ind w:left="392"/>
              <w:rPr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Журба М.Г., Говорова Ж.М. Водоснабжение. Том 2. Улучшение качества воды: Учебник для вузов. – М: Издательство АСВ, 2010. – 544 стр., 295 ил.</w:t>
            </w:r>
          </w:p>
          <w:p w:rsidR="00B53960" w:rsidRPr="0083630E" w:rsidRDefault="00B53960" w:rsidP="007B0C3F">
            <w:pPr>
              <w:widowControl/>
              <w:numPr>
                <w:ilvl w:val="0"/>
                <w:numId w:val="15"/>
              </w:numPr>
              <w:spacing w:line="240" w:lineRule="auto"/>
              <w:ind w:left="392"/>
              <w:rPr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 xml:space="preserve">Воловник Г.И. Методы очистки воды: учеб. Пособие / Г.И. Воловник, Л.Д. Терехов, Е.Л. Терехова. – Хабаровск : </w:t>
            </w:r>
            <w:r w:rsidRPr="0083630E">
              <w:rPr>
                <w:rFonts w:eastAsia="Times New Roman"/>
                <w:bCs/>
                <w:sz w:val="24"/>
                <w:szCs w:val="24"/>
              </w:rPr>
              <w:lastRenderedPageBreak/>
              <w:t>Изд-во ДВГУПС, 2008. – 316 с.</w:t>
            </w:r>
          </w:p>
          <w:p w:rsidR="00B53960" w:rsidRPr="0083630E" w:rsidRDefault="00B53960" w:rsidP="007B0C3F">
            <w:pPr>
              <w:widowControl/>
              <w:numPr>
                <w:ilvl w:val="0"/>
                <w:numId w:val="15"/>
              </w:numPr>
              <w:tabs>
                <w:tab w:val="num" w:pos="720"/>
              </w:tabs>
              <w:spacing w:line="240" w:lineRule="auto"/>
              <w:ind w:left="392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  <w:lang w:eastAsia="en-US"/>
              </w:rPr>
              <w:t>Справочное пособие к СНиП 2.04.02-84 Проектирование сооружений для обезвоживания осадков станций очистки природных вод.- М.-Стройиздат, 1990 г.</w:t>
            </w:r>
          </w:p>
          <w:p w:rsidR="00B53960" w:rsidRPr="0083630E" w:rsidRDefault="00B53960" w:rsidP="007B0C3F">
            <w:pPr>
              <w:widowControl/>
              <w:numPr>
                <w:ilvl w:val="0"/>
                <w:numId w:val="15"/>
              </w:numPr>
              <w:tabs>
                <w:tab w:val="num" w:pos="720"/>
              </w:tabs>
              <w:spacing w:line="240" w:lineRule="auto"/>
              <w:ind w:left="392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Любарский В.М. Осадки природных вод и методы их обработки. – М.:Стройиздат, 1980. – 128 с., ил.</w:t>
            </w:r>
          </w:p>
        </w:tc>
      </w:tr>
      <w:tr w:rsidR="0083630E" w:rsidRPr="0083630E" w:rsidTr="0075672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>Кондиционирование осадков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F8" w:rsidRPr="00400EF8" w:rsidRDefault="00400EF8" w:rsidP="00400EF8">
            <w:pPr>
              <w:pStyle w:val="a9"/>
              <w:numPr>
                <w:ilvl w:val="0"/>
                <w:numId w:val="16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400EF8">
              <w:rPr>
                <w:rFonts w:eastAsia="Times New Roman"/>
                <w:bCs/>
                <w:sz w:val="24"/>
                <w:szCs w:val="24"/>
              </w:rPr>
              <w:t>Журба М.Г., Говорова Ж.М. Водоснабжение. Том 2. Улучшение качества воды: Учебник для вузов. – М: Издательство АСВ, 2010. – 544 стр., 295 ил.</w:t>
            </w:r>
          </w:p>
          <w:p w:rsidR="00B53960" w:rsidRPr="0083630E" w:rsidRDefault="00B53960" w:rsidP="00400EF8">
            <w:pPr>
              <w:widowControl/>
              <w:numPr>
                <w:ilvl w:val="0"/>
                <w:numId w:val="16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Воловник Г.И. Методы очистки воды: учеб. Пособие / Г.И. Воловник, Л.Д. Терехов, Е.Л. Терехова. – Хабаровск : Изд-во ДВГУПС, 2008. – 316 с.</w:t>
            </w:r>
          </w:p>
          <w:p w:rsidR="00B53960" w:rsidRPr="0083630E" w:rsidRDefault="00B53960" w:rsidP="00400EF8">
            <w:pPr>
              <w:widowControl/>
              <w:numPr>
                <w:ilvl w:val="0"/>
                <w:numId w:val="16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Любарский В.М. Осадки природных вод и методы их обработки. – М.:Стройиздат, 1980. – 128 с., ил.</w:t>
            </w:r>
          </w:p>
        </w:tc>
      </w:tr>
      <w:tr w:rsidR="0083630E" w:rsidRPr="0083630E" w:rsidTr="00756723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30E">
              <w:rPr>
                <w:b/>
                <w:iCs/>
                <w:sz w:val="24"/>
                <w:szCs w:val="24"/>
              </w:rPr>
              <w:t>Другие способы обработки осадков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60" w:rsidRPr="0083630E" w:rsidRDefault="00B53960" w:rsidP="00400EF8">
            <w:pPr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Журба М.Г., Говорова Ж.М. Водоснабжение. Том 2. Улучшение качества воды: Учебник для вузов. – М: Издательство АСВ, 2010. – 544 стр., 295 ил.</w:t>
            </w:r>
          </w:p>
          <w:p w:rsidR="00B53960" w:rsidRPr="0083630E" w:rsidRDefault="00B53960" w:rsidP="00400EF8">
            <w:pPr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Воловник Г.И. Методы очистки воды: учеб. Пособие / Г.И. Воловник, Л.Д. Терехов, Е.Л. Терехова. – Хабаровск : Изд-во ДВГУПС, 2008. – 316 с.</w:t>
            </w:r>
          </w:p>
          <w:p w:rsidR="00B53960" w:rsidRPr="0083630E" w:rsidRDefault="00B53960" w:rsidP="00400EF8">
            <w:pPr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Любарский В.М. Осадки природных вод и методы их обработки. – М.:Стройиздат, 1980. – 128 с., ил.</w:t>
            </w:r>
          </w:p>
        </w:tc>
      </w:tr>
      <w:tr w:rsidR="0083630E" w:rsidRPr="0083630E" w:rsidTr="00756723">
        <w:trPr>
          <w:trHeight w:val="120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B53960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30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0" w:rsidRPr="0083630E" w:rsidRDefault="006E54A4" w:rsidP="0081123B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83630E">
              <w:rPr>
                <w:b/>
                <w:sz w:val="22"/>
                <w:szCs w:val="24"/>
              </w:rPr>
              <w:t>Технико-экономическое сравнение методов обработки осадков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8" w:rsidRPr="00400EF8" w:rsidRDefault="00400EF8" w:rsidP="00400EF8">
            <w:pPr>
              <w:pStyle w:val="a9"/>
              <w:numPr>
                <w:ilvl w:val="0"/>
                <w:numId w:val="18"/>
              </w:numPr>
              <w:tabs>
                <w:tab w:val="left" w:pos="422"/>
              </w:tabs>
              <w:spacing w:line="240" w:lineRule="auto"/>
              <w:ind w:left="133" w:firstLine="0"/>
              <w:rPr>
                <w:rFonts w:eastAsia="Times New Roman"/>
                <w:bCs/>
                <w:sz w:val="24"/>
                <w:szCs w:val="24"/>
              </w:rPr>
            </w:pPr>
            <w:r w:rsidRPr="00400EF8">
              <w:rPr>
                <w:rFonts w:eastAsia="Times New Roman"/>
                <w:bCs/>
                <w:sz w:val="24"/>
                <w:szCs w:val="24"/>
              </w:rPr>
              <w:t>Журба М.Г., Говорова Ж.М. Водоснабжение. Том 2. Улучшение качества воды: Учебник для вузов. – М: Издательство АСВ, 2010. – 544 стр., 295 ил.</w:t>
            </w:r>
          </w:p>
          <w:p w:rsidR="00B53960" w:rsidRPr="0083630E" w:rsidRDefault="00B53960" w:rsidP="00400EF8">
            <w:pPr>
              <w:widowControl/>
              <w:numPr>
                <w:ilvl w:val="0"/>
                <w:numId w:val="18"/>
              </w:numPr>
              <w:tabs>
                <w:tab w:val="left" w:pos="422"/>
              </w:tabs>
              <w:spacing w:line="240" w:lineRule="auto"/>
              <w:ind w:left="133"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83630E">
              <w:rPr>
                <w:rFonts w:eastAsia="Times New Roman"/>
                <w:bCs/>
                <w:sz w:val="24"/>
                <w:szCs w:val="24"/>
              </w:rPr>
              <w:t>Любарский В.М. Осадки природных вод и методы их обработки. – М.:Стройиздат, 1980. – 128 с., ил.</w:t>
            </w:r>
          </w:p>
        </w:tc>
      </w:tr>
    </w:tbl>
    <w:p w:rsidR="00400EF8" w:rsidRDefault="00400EF8" w:rsidP="00400EF8">
      <w:pPr>
        <w:pStyle w:val="1"/>
        <w:numPr>
          <w:ilvl w:val="0"/>
          <w:numId w:val="0"/>
        </w:numPr>
        <w:spacing w:before="0" w:line="240" w:lineRule="auto"/>
        <w:ind w:left="432"/>
        <w:rPr>
          <w:color w:val="auto"/>
        </w:rPr>
      </w:pPr>
    </w:p>
    <w:p w:rsidR="009708F4" w:rsidRPr="0083630E" w:rsidRDefault="009708F4" w:rsidP="001675A2">
      <w:pPr>
        <w:pStyle w:val="1"/>
        <w:spacing w:before="0" w:line="240" w:lineRule="auto"/>
        <w:rPr>
          <w:color w:val="auto"/>
        </w:rPr>
      </w:pPr>
      <w:r w:rsidRPr="0083630E">
        <w:rPr>
          <w:color w:val="auto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08F4" w:rsidRPr="0083630E" w:rsidRDefault="009708F4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675A2" w:rsidRPr="0083630E" w:rsidRDefault="001675A2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08F4" w:rsidRPr="0083630E" w:rsidRDefault="009708F4" w:rsidP="001675A2">
      <w:pPr>
        <w:pStyle w:val="1"/>
        <w:spacing w:before="0" w:line="240" w:lineRule="auto"/>
        <w:rPr>
          <w:color w:val="auto"/>
        </w:rPr>
      </w:pPr>
      <w:r w:rsidRPr="0083630E">
        <w:rPr>
          <w:color w:val="auto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0EF8" w:rsidRDefault="00400EF8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3289" w:rsidRDefault="00B73289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00EF8" w:rsidRPr="0083630E" w:rsidRDefault="00400EF8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3289" w:rsidRPr="0083630E" w:rsidRDefault="00B73289" w:rsidP="001675A2">
      <w:pPr>
        <w:widowControl/>
        <w:numPr>
          <w:ilvl w:val="0"/>
          <w:numId w:val="46"/>
        </w:numPr>
        <w:spacing w:line="240" w:lineRule="auto"/>
        <w:rPr>
          <w:rFonts w:eastAsia="Times New Roman"/>
          <w:bCs/>
          <w:sz w:val="28"/>
          <w:szCs w:val="28"/>
        </w:rPr>
      </w:pPr>
      <w:r w:rsidRPr="0083630E">
        <w:rPr>
          <w:rFonts w:eastAsia="Times New Roman"/>
          <w:bCs/>
          <w:sz w:val="28"/>
          <w:szCs w:val="28"/>
        </w:rPr>
        <w:t>Журба М.Г., Говорова Ж.М. Водоснабжение. Том 2. Улучшение качества воды: Учебник для вузов. – М: Издательство АСВ, 2010. – 544 стр., 295 ил.</w:t>
      </w:r>
    </w:p>
    <w:p w:rsidR="00B73289" w:rsidRPr="0083630E" w:rsidRDefault="00B73289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B73289" w:rsidRPr="0083630E" w:rsidRDefault="00B73289" w:rsidP="001675A2">
      <w:pPr>
        <w:widowControl/>
        <w:numPr>
          <w:ilvl w:val="0"/>
          <w:numId w:val="19"/>
        </w:numPr>
        <w:spacing w:line="240" w:lineRule="auto"/>
        <w:ind w:hanging="436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Кожинов В.Ф. Очистка питьевой и технической воды. Примеры и расчеты : учебное пособие для вузов. – СПб, 2008. – 303 с.</w:t>
      </w:r>
    </w:p>
    <w:p w:rsidR="00B73289" w:rsidRPr="0083630E" w:rsidRDefault="00B73289" w:rsidP="0083630E">
      <w:pPr>
        <w:widowControl/>
        <w:numPr>
          <w:ilvl w:val="0"/>
          <w:numId w:val="19"/>
        </w:numPr>
        <w:spacing w:line="240" w:lineRule="auto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Водоснабжение и водоотведение на железнодорожном транспорте: Учебник/Под ред. проф. В.С. Дикаревского. – 2-е изд. перераб. – М.: ГОУ «Учебно-методический центр по образованию на железнодорожном транспорте», 2009. – 447 с.</w:t>
      </w:r>
      <w:r w:rsidR="0083630E" w:rsidRPr="0083630E">
        <w:rPr>
          <w:bCs/>
          <w:sz w:val="28"/>
          <w:szCs w:val="28"/>
        </w:rPr>
        <w:t>Режим доступа: https://e.lanbook.com/book/59003, свободный</w:t>
      </w:r>
    </w:p>
    <w:p w:rsidR="00B73289" w:rsidRPr="0083630E" w:rsidRDefault="00B73289" w:rsidP="001675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73289" w:rsidRPr="0083630E" w:rsidRDefault="00B73289" w:rsidP="001675A2">
      <w:pPr>
        <w:widowControl/>
        <w:numPr>
          <w:ilvl w:val="0"/>
          <w:numId w:val="4"/>
        </w:numPr>
        <w:tabs>
          <w:tab w:val="num" w:pos="720"/>
        </w:tabs>
        <w:spacing w:line="240" w:lineRule="auto"/>
        <w:ind w:left="714" w:hanging="357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СП 31.1330.2012 Водоснабжение, наружные сети и сооружения. Актуализированная редакция СНиП 2.04.02-84. - М., 2012. - 100 с.</w:t>
      </w:r>
    </w:p>
    <w:p w:rsidR="00B73289" w:rsidRPr="0083630E" w:rsidRDefault="00B73289" w:rsidP="001675A2">
      <w:pPr>
        <w:widowControl/>
        <w:numPr>
          <w:ilvl w:val="0"/>
          <w:numId w:val="4"/>
        </w:numPr>
        <w:tabs>
          <w:tab w:val="num" w:pos="720"/>
        </w:tabs>
        <w:spacing w:line="240" w:lineRule="auto"/>
        <w:ind w:left="714" w:hanging="357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>СанПиН 2.1.4.1074-01. Питьевая вода и водоснабжение населенных месть.</w:t>
      </w:r>
      <w:r w:rsidRPr="0083630E">
        <w:rPr>
          <w:rFonts w:eastAsia="Times New Roman"/>
          <w:sz w:val="28"/>
          <w:szCs w:val="28"/>
        </w:rPr>
        <w:t xml:space="preserve"> – </w:t>
      </w:r>
      <w:r w:rsidRPr="0083630E">
        <w:rPr>
          <w:rFonts w:eastAsia="Times New Roman"/>
          <w:sz w:val="28"/>
          <w:szCs w:val="28"/>
          <w:lang w:eastAsia="en-US"/>
        </w:rPr>
        <w:t xml:space="preserve"> М.: РИД ГРУПП ООО, 2011.</w:t>
      </w:r>
      <w:r w:rsidRPr="0083630E">
        <w:rPr>
          <w:rFonts w:eastAsia="Times New Roman"/>
          <w:sz w:val="28"/>
          <w:szCs w:val="28"/>
        </w:rPr>
        <w:t xml:space="preserve"> – </w:t>
      </w:r>
      <w:r w:rsidRPr="0083630E">
        <w:rPr>
          <w:sz w:val="28"/>
          <w:szCs w:val="28"/>
          <w:shd w:val="clear" w:color="auto" w:fill="F3F3F3"/>
        </w:rPr>
        <w:t>128 с.</w:t>
      </w:r>
    </w:p>
    <w:p w:rsidR="00B73289" w:rsidRPr="00400EF8" w:rsidRDefault="00B73289" w:rsidP="001675A2">
      <w:pPr>
        <w:widowControl/>
        <w:numPr>
          <w:ilvl w:val="0"/>
          <w:numId w:val="4"/>
        </w:numPr>
        <w:tabs>
          <w:tab w:val="num" w:pos="720"/>
        </w:tabs>
        <w:spacing w:line="240" w:lineRule="auto"/>
        <w:ind w:left="714" w:hanging="357"/>
        <w:rPr>
          <w:rFonts w:eastAsia="Times New Roman"/>
          <w:sz w:val="28"/>
          <w:szCs w:val="28"/>
          <w:lang w:eastAsia="en-US"/>
        </w:rPr>
      </w:pPr>
      <w:r w:rsidRPr="0083630E">
        <w:rPr>
          <w:rFonts w:eastAsia="Times New Roman"/>
          <w:sz w:val="28"/>
          <w:szCs w:val="28"/>
          <w:lang w:eastAsia="en-US"/>
        </w:rPr>
        <w:t xml:space="preserve">СанПиН 2.1.5.980-00 Гигиенические требования к охране поверхностных вод. </w:t>
      </w:r>
      <w:r w:rsidRPr="0083630E">
        <w:rPr>
          <w:rFonts w:eastAsia="Times New Roman"/>
          <w:sz w:val="28"/>
          <w:szCs w:val="28"/>
        </w:rPr>
        <w:t xml:space="preserve">– </w:t>
      </w:r>
      <w:r w:rsidRPr="0083630E">
        <w:rPr>
          <w:rFonts w:eastAsia="Times New Roman"/>
          <w:sz w:val="28"/>
          <w:szCs w:val="28"/>
          <w:lang w:eastAsia="en-US"/>
        </w:rPr>
        <w:t xml:space="preserve"> М.: Минздрав России, 2000г. </w:t>
      </w:r>
      <w:r w:rsidRPr="0083630E">
        <w:rPr>
          <w:rFonts w:eastAsia="Times New Roman"/>
          <w:sz w:val="28"/>
          <w:szCs w:val="28"/>
        </w:rPr>
        <w:t xml:space="preserve">– </w:t>
      </w:r>
      <w:r w:rsidRPr="0083630E">
        <w:rPr>
          <w:sz w:val="28"/>
          <w:szCs w:val="28"/>
          <w:shd w:val="clear" w:color="auto" w:fill="F3F3F3"/>
        </w:rPr>
        <w:t>12 с.</w:t>
      </w:r>
    </w:p>
    <w:p w:rsidR="00400EF8" w:rsidRPr="0083630E" w:rsidRDefault="00400EF8" w:rsidP="00400EF8">
      <w:pPr>
        <w:widowControl/>
        <w:spacing w:line="240" w:lineRule="auto"/>
        <w:ind w:left="714" w:firstLine="0"/>
        <w:rPr>
          <w:rFonts w:eastAsia="Times New Roman"/>
          <w:sz w:val="28"/>
          <w:szCs w:val="28"/>
          <w:lang w:eastAsia="en-US"/>
        </w:rPr>
      </w:pPr>
    </w:p>
    <w:p w:rsidR="00B73289" w:rsidRPr="0083630E" w:rsidRDefault="00B73289" w:rsidP="001675A2">
      <w:pPr>
        <w:widowControl/>
        <w:numPr>
          <w:ilvl w:val="1"/>
          <w:numId w:val="6"/>
        </w:numPr>
        <w:tabs>
          <w:tab w:val="left" w:pos="1440"/>
        </w:tabs>
        <w:spacing w:line="240" w:lineRule="auto"/>
        <w:rPr>
          <w:bCs/>
          <w:sz w:val="28"/>
          <w:szCs w:val="28"/>
        </w:rPr>
      </w:pPr>
      <w:r w:rsidRPr="0083630E">
        <w:rPr>
          <w:bCs/>
          <w:sz w:val="28"/>
          <w:szCs w:val="28"/>
        </w:rPr>
        <w:t>Другие издания, необходимые для освоения дисциплины</w:t>
      </w:r>
    </w:p>
    <w:p w:rsidR="00756723" w:rsidRPr="0083630E" w:rsidRDefault="00756723" w:rsidP="00756723">
      <w:pPr>
        <w:pStyle w:val="a9"/>
        <w:widowControl/>
        <w:numPr>
          <w:ilvl w:val="0"/>
          <w:numId w:val="47"/>
        </w:numPr>
        <w:tabs>
          <w:tab w:val="left" w:pos="1418"/>
        </w:tabs>
        <w:spacing w:line="240" w:lineRule="auto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Бегунов П.П., Твардовская Н.В. Проектирование станции очистки природных вод. Ч 1 : методические указания. – СПб: ПГУПС, 2012. ‒ 51 с.</w:t>
      </w:r>
    </w:p>
    <w:p w:rsidR="00756723" w:rsidRPr="0083630E" w:rsidRDefault="00756723" w:rsidP="00756723">
      <w:pPr>
        <w:pStyle w:val="a9"/>
        <w:widowControl/>
        <w:numPr>
          <w:ilvl w:val="0"/>
          <w:numId w:val="47"/>
        </w:numPr>
        <w:tabs>
          <w:tab w:val="left" w:pos="1418"/>
        </w:tabs>
        <w:spacing w:line="240" w:lineRule="auto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Бегунов П.П., Твардовская Н.В., Русанова Е.В. Проектирование станции очистки природных вод. Ч 2 : методические указания. – СПб: ПГУПС, 2014. ‒ 56 с.</w:t>
      </w:r>
    </w:p>
    <w:p w:rsidR="00756723" w:rsidRPr="0083630E" w:rsidRDefault="00756723" w:rsidP="00756723">
      <w:pPr>
        <w:pStyle w:val="a9"/>
        <w:widowControl/>
        <w:numPr>
          <w:ilvl w:val="0"/>
          <w:numId w:val="47"/>
        </w:numPr>
        <w:spacing w:line="240" w:lineRule="auto"/>
        <w:rPr>
          <w:rFonts w:eastAsia="Times New Roman"/>
          <w:bCs/>
          <w:sz w:val="28"/>
          <w:szCs w:val="28"/>
        </w:rPr>
      </w:pPr>
      <w:r w:rsidRPr="0083630E">
        <w:rPr>
          <w:rFonts w:eastAsia="Times New Roman"/>
          <w:bCs/>
          <w:sz w:val="28"/>
          <w:szCs w:val="28"/>
        </w:rPr>
        <w:t>Воловник Г.И. Методы очистки воды: учеб. Пособие / Г.И. Воловник, Л.Д. Терехов, Е.Л. Терехова. – Хабаровск : Изд-во ДВГУПС, 2008. – 316 с.</w:t>
      </w:r>
    </w:p>
    <w:p w:rsidR="00756723" w:rsidRPr="0083630E" w:rsidRDefault="00756723" w:rsidP="00756723">
      <w:pPr>
        <w:pStyle w:val="a9"/>
        <w:widowControl/>
        <w:numPr>
          <w:ilvl w:val="0"/>
          <w:numId w:val="47"/>
        </w:numPr>
        <w:spacing w:line="240" w:lineRule="auto"/>
        <w:rPr>
          <w:rFonts w:eastAsia="Times New Roman"/>
          <w:bCs/>
          <w:sz w:val="28"/>
          <w:szCs w:val="28"/>
        </w:rPr>
      </w:pPr>
      <w:r w:rsidRPr="0083630E">
        <w:rPr>
          <w:rFonts w:eastAsia="Times New Roman"/>
          <w:bCs/>
          <w:sz w:val="28"/>
          <w:szCs w:val="28"/>
        </w:rPr>
        <w:t>Любарский В.М. Осадки природных вод и методы их обработки. – М.:Стройиздат, 1980. – 128 с., ил.</w:t>
      </w:r>
    </w:p>
    <w:p w:rsidR="00756723" w:rsidRPr="0083630E" w:rsidRDefault="00756723" w:rsidP="00756723">
      <w:pPr>
        <w:pStyle w:val="a9"/>
        <w:widowControl/>
        <w:numPr>
          <w:ilvl w:val="0"/>
          <w:numId w:val="47"/>
        </w:numPr>
        <w:spacing w:line="240" w:lineRule="auto"/>
        <w:rPr>
          <w:rFonts w:eastAsia="Times New Roman"/>
          <w:sz w:val="28"/>
          <w:szCs w:val="28"/>
        </w:rPr>
      </w:pPr>
      <w:r w:rsidRPr="0083630E">
        <w:rPr>
          <w:rFonts w:eastAsia="Times New Roman"/>
          <w:sz w:val="28"/>
          <w:szCs w:val="28"/>
        </w:rPr>
        <w:t>Справочное пособие к СНиП 2.04.02-84 Проектирование сооружений для обезвоживания осадков станций очистки природных вод.- М.-Стройиздат, 1990 г.</w:t>
      </w:r>
    </w:p>
    <w:p w:rsidR="00400EF8" w:rsidRPr="00400EF8" w:rsidRDefault="00400EF8" w:rsidP="00400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00EF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00EF8" w:rsidRPr="00400EF8" w:rsidRDefault="00400EF8" w:rsidP="00400EF8">
      <w:pPr>
        <w:widowControl/>
        <w:spacing w:line="240" w:lineRule="auto"/>
        <w:ind w:firstLine="851"/>
        <w:rPr>
          <w:b/>
          <w:bCs/>
          <w:sz w:val="28"/>
          <w:szCs w:val="28"/>
          <w:lang w:eastAsia="en-US"/>
        </w:rPr>
      </w:pPr>
    </w:p>
    <w:p w:rsidR="00D848D0" w:rsidRPr="00D848D0" w:rsidRDefault="00D848D0" w:rsidP="00D848D0">
      <w:pPr>
        <w:widowControl/>
        <w:numPr>
          <w:ilvl w:val="0"/>
          <w:numId w:val="50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  <w:lang w:eastAsia="en-US"/>
        </w:rPr>
      </w:pPr>
      <w:r w:rsidRPr="00D848D0">
        <w:rPr>
          <w:bCs/>
          <w:sz w:val="28"/>
          <w:szCs w:val="28"/>
          <w:lang w:eastAsia="en-US"/>
        </w:rPr>
        <w:t xml:space="preserve">Личный кабинет обучающегося и электронная информационно-образовательная среда. </w:t>
      </w:r>
      <w:r w:rsidRPr="00D848D0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D848D0">
        <w:rPr>
          <w:sz w:val="28"/>
          <w:szCs w:val="28"/>
          <w:lang w:val="en-US" w:eastAsia="en-US"/>
        </w:rPr>
        <w:t>http</w:t>
      </w:r>
      <w:r w:rsidRPr="00D848D0">
        <w:rPr>
          <w:sz w:val="28"/>
          <w:szCs w:val="28"/>
          <w:lang w:eastAsia="en-US"/>
        </w:rPr>
        <w:t>://</w:t>
      </w:r>
      <w:r w:rsidRPr="00D848D0">
        <w:rPr>
          <w:sz w:val="28"/>
          <w:szCs w:val="28"/>
          <w:lang w:val="en-US" w:eastAsia="en-US"/>
        </w:rPr>
        <w:t>sdo</w:t>
      </w:r>
      <w:r w:rsidRPr="00D848D0">
        <w:rPr>
          <w:sz w:val="28"/>
          <w:szCs w:val="28"/>
          <w:lang w:eastAsia="en-US"/>
        </w:rPr>
        <w:t>.</w:t>
      </w:r>
      <w:r w:rsidRPr="00D848D0">
        <w:rPr>
          <w:sz w:val="28"/>
          <w:szCs w:val="28"/>
          <w:lang w:val="en-US" w:eastAsia="en-US"/>
        </w:rPr>
        <w:t>pgups</w:t>
      </w:r>
      <w:r w:rsidRPr="00D848D0">
        <w:rPr>
          <w:sz w:val="28"/>
          <w:szCs w:val="28"/>
          <w:lang w:eastAsia="en-US"/>
        </w:rPr>
        <w:t>.</w:t>
      </w:r>
      <w:r w:rsidRPr="00D848D0">
        <w:rPr>
          <w:sz w:val="28"/>
          <w:szCs w:val="28"/>
          <w:lang w:val="en-US" w:eastAsia="en-US"/>
        </w:rPr>
        <w:t>ru</w:t>
      </w:r>
      <w:r w:rsidRPr="00D848D0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D848D0" w:rsidRPr="00D848D0" w:rsidRDefault="00D848D0" w:rsidP="00D848D0">
      <w:pPr>
        <w:widowControl/>
        <w:numPr>
          <w:ilvl w:val="0"/>
          <w:numId w:val="50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  <w:lang w:eastAsia="en-US"/>
        </w:rPr>
      </w:pPr>
      <w:r w:rsidRPr="00D848D0">
        <w:rPr>
          <w:bCs/>
          <w:sz w:val="28"/>
          <w:szCs w:val="28"/>
          <w:lang w:eastAsia="en-US"/>
        </w:rPr>
        <w:t>Электронно-библиотечная система ЛАНЬ [Электронный ресурс]. Режим доступа:  https://e.lanbook.com/books — Загл. с экрана;</w:t>
      </w:r>
    </w:p>
    <w:p w:rsidR="00D848D0" w:rsidRPr="00D848D0" w:rsidRDefault="00D848D0" w:rsidP="00D848D0">
      <w:pPr>
        <w:widowControl/>
        <w:numPr>
          <w:ilvl w:val="0"/>
          <w:numId w:val="50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  <w:lang w:eastAsia="en-US"/>
        </w:rPr>
      </w:pPr>
      <w:r w:rsidRPr="00D848D0">
        <w:rPr>
          <w:bCs/>
          <w:sz w:val="28"/>
          <w:szCs w:val="28"/>
          <w:lang w:eastAsia="en-US"/>
        </w:rPr>
        <w:t>Официальный сайт информационной сети ТЕХЭКСПЕРТ [Электронный ресурс] - Режим доступа: http://www.cntd.ru/, свободный— Загл. с экрана.</w:t>
      </w:r>
    </w:p>
    <w:p w:rsidR="00D848D0" w:rsidRPr="00D848D0" w:rsidRDefault="00D848D0" w:rsidP="00D848D0">
      <w:pPr>
        <w:widowControl/>
        <w:numPr>
          <w:ilvl w:val="0"/>
          <w:numId w:val="50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848D0">
        <w:rPr>
          <w:sz w:val="28"/>
          <w:szCs w:val="28"/>
        </w:rPr>
        <w:lastRenderedPageBreak/>
        <w:t xml:space="preserve">Электронная </w:t>
      </w:r>
      <w:r w:rsidRPr="00D848D0">
        <w:rPr>
          <w:bCs/>
          <w:sz w:val="28"/>
          <w:szCs w:val="28"/>
          <w:lang w:eastAsia="en-US"/>
        </w:rPr>
        <w:t>библиотека</w:t>
      </w:r>
      <w:r w:rsidRPr="00D848D0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D848D0" w:rsidRPr="00D848D0" w:rsidRDefault="00D848D0" w:rsidP="00D848D0">
      <w:pPr>
        <w:widowControl/>
        <w:numPr>
          <w:ilvl w:val="0"/>
          <w:numId w:val="50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848D0">
        <w:rPr>
          <w:sz w:val="28"/>
          <w:szCs w:val="28"/>
        </w:rPr>
        <w:t>Электронно-</w:t>
      </w:r>
      <w:r w:rsidRPr="00D848D0">
        <w:rPr>
          <w:bCs/>
          <w:sz w:val="28"/>
          <w:szCs w:val="28"/>
          <w:lang w:eastAsia="en-US"/>
        </w:rPr>
        <w:t>библиотечная</w:t>
      </w:r>
      <w:r w:rsidRPr="00D848D0">
        <w:rPr>
          <w:sz w:val="28"/>
          <w:szCs w:val="28"/>
        </w:rPr>
        <w:t xml:space="preserve"> система ibooks.ru [Электронный ресурс]. Режим доступа: http:// ibooks.ru/ — Загл. с экрана.</w:t>
      </w:r>
    </w:p>
    <w:p w:rsidR="00400EF8" w:rsidRDefault="00400EF8" w:rsidP="00400EF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00EF8" w:rsidRPr="00400EF8" w:rsidRDefault="00400EF8" w:rsidP="00400EF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00EF8" w:rsidRDefault="00400EF8" w:rsidP="00400EF8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zh-CN"/>
        </w:rPr>
      </w:pPr>
      <w:r w:rsidRPr="00400EF8">
        <w:rPr>
          <w:b/>
          <w:bCs/>
          <w:sz w:val="28"/>
          <w:szCs w:val="28"/>
          <w:lang w:eastAsia="zh-CN"/>
        </w:rPr>
        <w:t>10. Методические указания для обучающихся по освоению дисциплины</w:t>
      </w:r>
    </w:p>
    <w:p w:rsidR="00400EF8" w:rsidRPr="00400EF8" w:rsidRDefault="00400EF8" w:rsidP="001224EE">
      <w:pPr>
        <w:widowControl/>
        <w:tabs>
          <w:tab w:val="left" w:pos="284"/>
        </w:tabs>
        <w:suppressAutoHyphens/>
        <w:spacing w:line="240" w:lineRule="auto"/>
        <w:ind w:firstLine="0"/>
        <w:rPr>
          <w:bCs/>
          <w:sz w:val="20"/>
          <w:szCs w:val="28"/>
          <w:lang w:eastAsia="zh-CN"/>
        </w:rPr>
      </w:pPr>
      <w:bookmarkStart w:id="0" w:name="_GoBack"/>
      <w:bookmarkEnd w:id="0"/>
      <w:r w:rsidRPr="00400EF8">
        <w:rPr>
          <w:bCs/>
          <w:sz w:val="28"/>
          <w:szCs w:val="28"/>
          <w:lang w:eastAsia="zh-CN"/>
        </w:rPr>
        <w:t>Порядок изучения дисциплины следующий:</w:t>
      </w:r>
    </w:p>
    <w:p w:rsidR="00400EF8" w:rsidRPr="00400EF8" w:rsidRDefault="00400EF8" w:rsidP="001224EE">
      <w:pPr>
        <w:widowControl/>
        <w:numPr>
          <w:ilvl w:val="0"/>
          <w:numId w:val="49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cs="Tahoma"/>
          <w:bCs/>
          <w:sz w:val="28"/>
          <w:szCs w:val="28"/>
          <w:lang w:eastAsia="zh-CN"/>
        </w:rPr>
      </w:pPr>
      <w:r w:rsidRPr="00400EF8">
        <w:rPr>
          <w:rFonts w:cs="Tahoma"/>
          <w:bCs/>
          <w:sz w:val="28"/>
          <w:szCs w:val="28"/>
          <w:lang w:eastAsia="zh-CN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00EF8" w:rsidRPr="00400EF8" w:rsidRDefault="00400EF8" w:rsidP="001224EE">
      <w:pPr>
        <w:widowControl/>
        <w:numPr>
          <w:ilvl w:val="0"/>
          <w:numId w:val="49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cs="Tahoma"/>
          <w:bCs/>
          <w:sz w:val="28"/>
          <w:szCs w:val="28"/>
          <w:lang w:eastAsia="zh-CN"/>
        </w:rPr>
      </w:pPr>
      <w:r w:rsidRPr="00400EF8">
        <w:rPr>
          <w:rFonts w:cs="Tahoma"/>
          <w:bCs/>
          <w:sz w:val="28"/>
          <w:szCs w:val="28"/>
          <w:lang w:eastAsia="zh-CN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00EF8" w:rsidRDefault="00400EF8" w:rsidP="001224EE">
      <w:pPr>
        <w:widowControl/>
        <w:numPr>
          <w:ilvl w:val="0"/>
          <w:numId w:val="49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cs="Tahoma"/>
          <w:bCs/>
          <w:sz w:val="28"/>
          <w:szCs w:val="28"/>
          <w:lang w:eastAsia="zh-CN"/>
        </w:rPr>
      </w:pPr>
      <w:r w:rsidRPr="00400EF8">
        <w:rPr>
          <w:rFonts w:cs="Tahoma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224EE" w:rsidRPr="00400EF8" w:rsidRDefault="001224EE" w:rsidP="001224EE">
      <w:pPr>
        <w:widowControl/>
        <w:tabs>
          <w:tab w:val="left" w:pos="284"/>
          <w:tab w:val="left" w:pos="1276"/>
        </w:tabs>
        <w:suppressAutoHyphens/>
        <w:spacing w:line="240" w:lineRule="auto"/>
        <w:ind w:firstLine="0"/>
        <w:contextualSpacing/>
        <w:rPr>
          <w:rFonts w:cs="Tahoma"/>
          <w:bCs/>
          <w:sz w:val="28"/>
          <w:szCs w:val="28"/>
          <w:lang w:eastAsia="zh-CN"/>
        </w:rPr>
      </w:pPr>
    </w:p>
    <w:p w:rsidR="00400EF8" w:rsidRPr="00400EF8" w:rsidRDefault="00400EF8" w:rsidP="00400EF8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zh-CN"/>
        </w:rPr>
      </w:pPr>
      <w:r w:rsidRPr="00400EF8">
        <w:rPr>
          <w:b/>
          <w:bCs/>
          <w:sz w:val="28"/>
          <w:szCs w:val="28"/>
          <w:lang w:eastAsia="zh-CN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224EE" w:rsidRPr="001224EE" w:rsidRDefault="001224EE" w:rsidP="001224E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224EE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224EE" w:rsidRPr="001224EE" w:rsidRDefault="001224EE" w:rsidP="001224EE">
      <w:pPr>
        <w:widowControl/>
        <w:numPr>
          <w:ilvl w:val="0"/>
          <w:numId w:val="48"/>
        </w:numPr>
        <w:tabs>
          <w:tab w:val="left" w:pos="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1224EE">
        <w:rPr>
          <w:bCs/>
          <w:sz w:val="28"/>
          <w:szCs w:val="28"/>
        </w:rPr>
        <w:t>технические средства (компьютерная техника, проектор);</w:t>
      </w:r>
    </w:p>
    <w:p w:rsidR="001224EE" w:rsidRPr="001224EE" w:rsidRDefault="001224EE" w:rsidP="001224EE">
      <w:pPr>
        <w:widowControl/>
        <w:numPr>
          <w:ilvl w:val="0"/>
          <w:numId w:val="48"/>
        </w:numPr>
        <w:tabs>
          <w:tab w:val="left" w:pos="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1224EE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материалов);</w:t>
      </w:r>
    </w:p>
    <w:p w:rsidR="001224EE" w:rsidRPr="001224EE" w:rsidRDefault="001224EE" w:rsidP="001224EE">
      <w:pPr>
        <w:widowControl/>
        <w:numPr>
          <w:ilvl w:val="0"/>
          <w:numId w:val="48"/>
        </w:numPr>
        <w:tabs>
          <w:tab w:val="left" w:pos="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1224E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1224EE">
        <w:rPr>
          <w:bCs/>
          <w:sz w:val="28"/>
          <w:szCs w:val="28"/>
          <w:lang w:val="en-US"/>
        </w:rPr>
        <w:t>I</w:t>
      </w:r>
      <w:r w:rsidRPr="001224EE">
        <w:rPr>
          <w:bCs/>
          <w:sz w:val="28"/>
          <w:szCs w:val="28"/>
        </w:rPr>
        <w:t xml:space="preserve"> [Электронный ресурс]. – Режим доступа: </w:t>
      </w:r>
      <w:r w:rsidRPr="001224EE">
        <w:rPr>
          <w:bCs/>
          <w:sz w:val="28"/>
          <w:szCs w:val="28"/>
          <w:lang w:val="en-US"/>
        </w:rPr>
        <w:t>htt</w:t>
      </w:r>
      <w:r w:rsidRPr="001224EE">
        <w:rPr>
          <w:bCs/>
          <w:sz w:val="28"/>
          <w:szCs w:val="28"/>
        </w:rPr>
        <w:t>://</w:t>
      </w:r>
      <w:r w:rsidRPr="001224EE">
        <w:rPr>
          <w:bCs/>
          <w:sz w:val="28"/>
          <w:szCs w:val="28"/>
          <w:lang w:val="en-US"/>
        </w:rPr>
        <w:t>sdo</w:t>
      </w:r>
      <w:r w:rsidRPr="001224EE">
        <w:rPr>
          <w:bCs/>
          <w:sz w:val="28"/>
          <w:szCs w:val="28"/>
        </w:rPr>
        <w:t>.</w:t>
      </w:r>
      <w:r w:rsidRPr="001224EE">
        <w:rPr>
          <w:bCs/>
          <w:sz w:val="28"/>
          <w:szCs w:val="28"/>
          <w:lang w:val="en-US"/>
        </w:rPr>
        <w:t>pgups</w:t>
      </w:r>
      <w:r w:rsidRPr="001224EE">
        <w:rPr>
          <w:bCs/>
          <w:sz w:val="28"/>
          <w:szCs w:val="28"/>
        </w:rPr>
        <w:t>.</w:t>
      </w:r>
      <w:r w:rsidRPr="001224EE">
        <w:rPr>
          <w:bCs/>
          <w:sz w:val="28"/>
          <w:szCs w:val="28"/>
          <w:lang w:val="en-US"/>
        </w:rPr>
        <w:t>ru</w:t>
      </w:r>
      <w:r w:rsidRPr="001224EE">
        <w:rPr>
          <w:bCs/>
          <w:sz w:val="28"/>
          <w:szCs w:val="28"/>
        </w:rPr>
        <w:t>.</w:t>
      </w:r>
    </w:p>
    <w:p w:rsidR="001224EE" w:rsidRDefault="001224EE" w:rsidP="001224E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224EE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224EE" w:rsidRPr="001224EE" w:rsidRDefault="001224EE" w:rsidP="001224E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00EF8" w:rsidRDefault="00400EF8" w:rsidP="00400EF8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zh-CN"/>
        </w:rPr>
      </w:pPr>
      <w:r w:rsidRPr="00400EF8">
        <w:rPr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224EE" w:rsidRPr="00400EF8" w:rsidRDefault="001224EE" w:rsidP="00400EF8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zh-CN"/>
        </w:rPr>
      </w:pPr>
    </w:p>
    <w:p w:rsidR="00400EF8" w:rsidRPr="00400EF8" w:rsidRDefault="00400EF8" w:rsidP="00400EF8">
      <w:pPr>
        <w:widowControl/>
        <w:suppressAutoHyphens/>
        <w:spacing w:line="240" w:lineRule="auto"/>
        <w:ind w:firstLine="900"/>
        <w:rPr>
          <w:rFonts w:eastAsia="Times New Roman"/>
          <w:bCs/>
          <w:sz w:val="28"/>
          <w:lang w:eastAsia="zh-CN"/>
        </w:rPr>
      </w:pPr>
      <w:r w:rsidRPr="00400EF8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400EF8">
        <w:rPr>
          <w:sz w:val="28"/>
          <w:szCs w:val="28"/>
          <w:lang w:eastAsia="zh-CN"/>
        </w:rPr>
        <w:t>направлению 08.04.01  «Строительство» по магистерской программе «</w:t>
      </w:r>
      <w:r w:rsidR="006E5D8D" w:rsidRPr="006E5D8D">
        <w:rPr>
          <w:rFonts w:eastAsia="Times New Roman"/>
          <w:sz w:val="28"/>
          <w:szCs w:val="28"/>
        </w:rPr>
        <w:t xml:space="preserve">Водоснабжение и </w:t>
      </w:r>
      <w:r w:rsidR="006E5D8D" w:rsidRPr="006E5D8D">
        <w:rPr>
          <w:rFonts w:eastAsia="Times New Roman"/>
          <w:sz w:val="28"/>
          <w:szCs w:val="28"/>
        </w:rPr>
        <w:lastRenderedPageBreak/>
        <w:t>водоотведение на предприятиях транспорта и в системах ЖКХ</w:t>
      </w:r>
      <w:r w:rsidRPr="00400EF8">
        <w:rPr>
          <w:sz w:val="28"/>
          <w:szCs w:val="28"/>
          <w:lang w:eastAsia="zh-CN"/>
        </w:rPr>
        <w:t xml:space="preserve">» </w:t>
      </w:r>
      <w:r w:rsidRPr="00400EF8">
        <w:rPr>
          <w:rFonts w:eastAsia="Times New Roman"/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1224EE" w:rsidRDefault="00400EF8" w:rsidP="00400EF8">
      <w:pPr>
        <w:widowControl/>
        <w:spacing w:line="240" w:lineRule="auto"/>
        <w:ind w:firstLine="851"/>
        <w:rPr>
          <w:bCs/>
          <w:sz w:val="28"/>
          <w:szCs w:val="22"/>
          <w:lang w:eastAsia="en-US"/>
        </w:rPr>
      </w:pPr>
      <w:r w:rsidRPr="00400EF8">
        <w:rPr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</w:t>
      </w:r>
    </w:p>
    <w:p w:rsidR="00400EF8" w:rsidRDefault="00400EF8" w:rsidP="00400EF8">
      <w:pPr>
        <w:widowControl/>
        <w:spacing w:line="240" w:lineRule="auto"/>
        <w:ind w:firstLine="851"/>
        <w:rPr>
          <w:bCs/>
          <w:sz w:val="28"/>
          <w:szCs w:val="22"/>
          <w:lang w:eastAsia="en-US"/>
        </w:rPr>
      </w:pPr>
      <w:r w:rsidRPr="00400EF8">
        <w:rPr>
          <w:bCs/>
          <w:sz w:val="28"/>
          <w:szCs w:val="22"/>
          <w:lang w:eastAsia="en-US"/>
        </w:rPr>
        <w:t>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00EF8" w:rsidRPr="00400EF8" w:rsidRDefault="00400EF8" w:rsidP="00400EF8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400EF8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00EF8" w:rsidRPr="00400EF8" w:rsidRDefault="00D848D0" w:rsidP="00400EF8">
      <w:pPr>
        <w:widowControl/>
        <w:suppressAutoHyphens/>
        <w:spacing w:line="240" w:lineRule="auto"/>
        <w:ind w:firstLine="0"/>
        <w:jc w:val="center"/>
        <w:rPr>
          <w:bCs/>
          <w:sz w:val="28"/>
          <w:szCs w:val="28"/>
          <w:lang w:eastAsia="zh-CN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122555</wp:posOffset>
            </wp:positionV>
            <wp:extent cx="1285875" cy="1266825"/>
            <wp:effectExtent l="0" t="1905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741" t="55704" r="21218" b="26638"/>
                    <a:stretch/>
                  </pic:blipFill>
                  <pic:spPr bwMode="auto">
                    <a:xfrm rot="16200000">
                      <a:off x="0" y="0"/>
                      <a:ext cx="128587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400EF8" w:rsidRPr="00400EF8" w:rsidTr="00B53D32">
        <w:tc>
          <w:tcPr>
            <w:tcW w:w="4786" w:type="dxa"/>
          </w:tcPr>
          <w:p w:rsidR="00D848D0" w:rsidRDefault="00D848D0" w:rsidP="00D848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400EF8" w:rsidRPr="00400EF8" w:rsidRDefault="00400EF8" w:rsidP="00D848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400EF8">
              <w:rPr>
                <w:sz w:val="28"/>
                <w:szCs w:val="28"/>
                <w:lang w:eastAsia="en-US"/>
              </w:rPr>
              <w:t>Разработчик программы</w:t>
            </w:r>
          </w:p>
          <w:p w:rsidR="00400EF8" w:rsidRPr="00400EF8" w:rsidRDefault="00400EF8" w:rsidP="00D848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400EF8">
              <w:rPr>
                <w:sz w:val="28"/>
                <w:szCs w:val="28"/>
                <w:lang w:eastAsia="en-US"/>
              </w:rPr>
              <w:t>к.т.н., доцент</w:t>
            </w:r>
          </w:p>
        </w:tc>
        <w:tc>
          <w:tcPr>
            <w:tcW w:w="2552" w:type="dxa"/>
            <w:vAlign w:val="bottom"/>
          </w:tcPr>
          <w:p w:rsidR="00400EF8" w:rsidRPr="00400EF8" w:rsidRDefault="00400EF8" w:rsidP="00400EF8">
            <w:pPr>
              <w:widowControl/>
              <w:tabs>
                <w:tab w:val="left" w:pos="851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00EF8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400EF8" w:rsidRPr="00400EF8" w:rsidRDefault="00400EF8" w:rsidP="00400EF8">
            <w:pPr>
              <w:widowControl/>
              <w:tabs>
                <w:tab w:val="left" w:pos="851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00EF8">
              <w:rPr>
                <w:sz w:val="28"/>
                <w:szCs w:val="28"/>
                <w:lang w:eastAsia="en-US"/>
              </w:rPr>
              <w:t xml:space="preserve">Е.В. </w:t>
            </w:r>
            <w:r>
              <w:rPr>
                <w:sz w:val="28"/>
                <w:szCs w:val="28"/>
                <w:lang w:eastAsia="en-US"/>
              </w:rPr>
              <w:t>Русанова</w:t>
            </w:r>
          </w:p>
        </w:tc>
      </w:tr>
      <w:tr w:rsidR="00400EF8" w:rsidRPr="00400EF8" w:rsidTr="00B53D32">
        <w:tc>
          <w:tcPr>
            <w:tcW w:w="4786" w:type="dxa"/>
          </w:tcPr>
          <w:p w:rsidR="00400EF8" w:rsidRPr="00400EF8" w:rsidRDefault="00400EF8" w:rsidP="00D848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400EF8">
              <w:rPr>
                <w:sz w:val="28"/>
                <w:szCs w:val="28"/>
                <w:lang w:eastAsia="en-US"/>
              </w:rPr>
              <w:t>«2</w:t>
            </w:r>
            <w:r w:rsidR="00D848D0">
              <w:rPr>
                <w:sz w:val="28"/>
                <w:szCs w:val="28"/>
                <w:lang w:eastAsia="en-US"/>
              </w:rPr>
              <w:t>4</w:t>
            </w:r>
            <w:r w:rsidRPr="00400EF8">
              <w:rPr>
                <w:sz w:val="28"/>
                <w:szCs w:val="28"/>
                <w:lang w:eastAsia="en-US"/>
              </w:rPr>
              <w:t>» апреля 201</w:t>
            </w:r>
            <w:r w:rsidR="00D848D0">
              <w:rPr>
                <w:sz w:val="28"/>
                <w:szCs w:val="28"/>
                <w:lang w:eastAsia="en-US"/>
              </w:rPr>
              <w:t>8</w:t>
            </w:r>
            <w:r w:rsidRPr="00400EF8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400EF8" w:rsidRPr="00400EF8" w:rsidRDefault="00400EF8" w:rsidP="00400EF8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400EF8" w:rsidRPr="00400EF8" w:rsidRDefault="00400EF8" w:rsidP="00400EF8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400EF8" w:rsidRPr="00400EF8" w:rsidRDefault="00400EF8" w:rsidP="00400EF8">
      <w:pPr>
        <w:widowControl/>
        <w:tabs>
          <w:tab w:val="left" w:pos="709"/>
        </w:tabs>
        <w:suppressAutoHyphens/>
        <w:spacing w:line="240" w:lineRule="auto"/>
        <w:ind w:firstLine="0"/>
        <w:rPr>
          <w:sz w:val="20"/>
          <w:lang w:eastAsia="zh-CN"/>
        </w:rPr>
      </w:pPr>
    </w:p>
    <w:p w:rsidR="00400EF8" w:rsidRPr="00400EF8" w:rsidRDefault="00400EF8" w:rsidP="00400EF8">
      <w:pPr>
        <w:widowControl/>
        <w:suppressAutoHyphens/>
        <w:spacing w:line="240" w:lineRule="auto"/>
        <w:ind w:firstLine="0"/>
        <w:rPr>
          <w:sz w:val="20"/>
          <w:lang w:eastAsia="zh-CN"/>
        </w:rPr>
      </w:pPr>
    </w:p>
    <w:p w:rsidR="00400EF8" w:rsidRPr="00400EF8" w:rsidRDefault="00400EF8" w:rsidP="00400EF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400EF8" w:rsidRPr="00400EF8" w:rsidRDefault="00400EF8" w:rsidP="00400EF8">
      <w:pPr>
        <w:widowControl/>
        <w:spacing w:line="240" w:lineRule="auto"/>
        <w:ind w:firstLine="0"/>
        <w:rPr>
          <w:sz w:val="20"/>
        </w:rPr>
      </w:pPr>
    </w:p>
    <w:p w:rsidR="009708F4" w:rsidRPr="0083630E" w:rsidRDefault="009708F4" w:rsidP="003536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9708F4" w:rsidRPr="0083630E" w:rsidSect="002D2EE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572" w:rsidRDefault="00464572" w:rsidP="00001908">
      <w:pPr>
        <w:spacing w:line="240" w:lineRule="auto"/>
      </w:pPr>
      <w:r>
        <w:separator/>
      </w:r>
    </w:p>
  </w:endnote>
  <w:endnote w:type="continuationSeparator" w:id="1">
    <w:p w:rsidR="00464572" w:rsidRDefault="00464572" w:rsidP="00001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507"/>
      <w:docPartObj>
        <w:docPartGallery w:val="Page Numbers (Bottom of Page)"/>
        <w:docPartUnique/>
      </w:docPartObj>
    </w:sdtPr>
    <w:sdtContent>
      <w:p w:rsidR="002D2EE8" w:rsidRDefault="00EF53C3">
        <w:pPr>
          <w:pStyle w:val="a7"/>
          <w:jc w:val="right"/>
        </w:pPr>
        <w:r>
          <w:fldChar w:fldCharType="begin"/>
        </w:r>
        <w:r w:rsidR="00AB31A3">
          <w:instrText xml:space="preserve"> PAGE   \* MERGEFORMAT </w:instrText>
        </w:r>
        <w:r>
          <w:fldChar w:fldCharType="separate"/>
        </w:r>
        <w:r w:rsidR="00D848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E1202" w:rsidRDefault="002E12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60" w:rsidRDefault="00EF53C3">
    <w:pPr>
      <w:pStyle w:val="a7"/>
      <w:jc w:val="right"/>
    </w:pPr>
    <w:r>
      <w:fldChar w:fldCharType="begin"/>
    </w:r>
    <w:r w:rsidR="00B51E31">
      <w:instrText xml:space="preserve"> PAGE   \* MERGEFORMAT </w:instrText>
    </w:r>
    <w:r>
      <w:fldChar w:fldCharType="separate"/>
    </w:r>
    <w:r w:rsidR="002D2EE8">
      <w:rPr>
        <w:noProof/>
      </w:rPr>
      <w:t>1</w:t>
    </w:r>
    <w:r>
      <w:rPr>
        <w:noProof/>
      </w:rPr>
      <w:fldChar w:fldCharType="end"/>
    </w:r>
  </w:p>
  <w:p w:rsidR="00C14F60" w:rsidRDefault="00C14F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572" w:rsidRDefault="00464572" w:rsidP="00001908">
      <w:pPr>
        <w:spacing w:line="240" w:lineRule="auto"/>
      </w:pPr>
      <w:r>
        <w:separator/>
      </w:r>
    </w:p>
  </w:footnote>
  <w:footnote w:type="continuationSeparator" w:id="1">
    <w:p w:rsidR="00464572" w:rsidRDefault="00464572" w:rsidP="00001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D"/>
    <w:multiLevelType w:val="singleLevel"/>
    <w:tmpl w:val="0000000D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6">
    <w:nsid w:val="0DB346AE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74473"/>
    <w:multiLevelType w:val="hybridMultilevel"/>
    <w:tmpl w:val="621AD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A5359D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AF45A89"/>
    <w:multiLevelType w:val="hybridMultilevel"/>
    <w:tmpl w:val="1B20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95F78"/>
    <w:multiLevelType w:val="hybridMultilevel"/>
    <w:tmpl w:val="AEC0A5FE"/>
    <w:lvl w:ilvl="0" w:tplc="C2500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8B21EA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4DAC090D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405CF"/>
    <w:multiLevelType w:val="hybridMultilevel"/>
    <w:tmpl w:val="E950696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567FA"/>
    <w:multiLevelType w:val="hybridMultilevel"/>
    <w:tmpl w:val="BF5CE478"/>
    <w:lvl w:ilvl="0" w:tplc="1A1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C96BA7"/>
    <w:multiLevelType w:val="multilevel"/>
    <w:tmpl w:val="FF2A9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22">
    <w:nsid w:val="62594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973804"/>
    <w:multiLevelType w:val="multilevel"/>
    <w:tmpl w:val="58205CB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6BE86C8B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150CB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50174"/>
    <w:multiLevelType w:val="hybridMultilevel"/>
    <w:tmpl w:val="8702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5A792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A7435F"/>
    <w:multiLevelType w:val="hybridMultilevel"/>
    <w:tmpl w:val="AEC0A5FE"/>
    <w:lvl w:ilvl="0" w:tplc="C2500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D1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8E23D15"/>
    <w:multiLevelType w:val="hybridMultilevel"/>
    <w:tmpl w:val="B9AC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9"/>
  </w:num>
  <w:num w:numId="5">
    <w:abstractNumId w:val="26"/>
  </w:num>
  <w:num w:numId="6">
    <w:abstractNumId w:val="23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25"/>
  </w:num>
  <w:num w:numId="15">
    <w:abstractNumId w:val="29"/>
  </w:num>
  <w:num w:numId="16">
    <w:abstractNumId w:val="6"/>
  </w:num>
  <w:num w:numId="17">
    <w:abstractNumId w:val="18"/>
  </w:num>
  <w:num w:numId="18">
    <w:abstractNumId w:val="24"/>
  </w:num>
  <w:num w:numId="19">
    <w:abstractNumId w:val="7"/>
  </w:num>
  <w:num w:numId="20">
    <w:abstractNumId w:val="21"/>
  </w:num>
  <w:num w:numId="21">
    <w:abstractNumId w:val="27"/>
  </w:num>
  <w:num w:numId="22">
    <w:abstractNumId w:val="22"/>
  </w:num>
  <w:num w:numId="23">
    <w:abstractNumId w:val="20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5"/>
  </w:num>
  <w:num w:numId="44">
    <w:abstractNumId w:val="17"/>
  </w:num>
  <w:num w:numId="45">
    <w:abstractNumId w:val="17"/>
  </w:num>
  <w:num w:numId="46">
    <w:abstractNumId w:val="13"/>
  </w:num>
  <w:num w:numId="47">
    <w:abstractNumId w:val="28"/>
  </w:num>
  <w:num w:numId="48">
    <w:abstractNumId w:val="12"/>
  </w:num>
  <w:num w:numId="49">
    <w:abstractNumId w:val="16"/>
  </w:num>
  <w:num w:numId="50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01908"/>
    <w:rsid w:val="00003C71"/>
    <w:rsid w:val="00011912"/>
    <w:rsid w:val="00011996"/>
    <w:rsid w:val="00013395"/>
    <w:rsid w:val="00013573"/>
    <w:rsid w:val="00015646"/>
    <w:rsid w:val="000176D3"/>
    <w:rsid w:val="000176DC"/>
    <w:rsid w:val="0002349A"/>
    <w:rsid w:val="00034024"/>
    <w:rsid w:val="000347D9"/>
    <w:rsid w:val="00071D05"/>
    <w:rsid w:val="00072DF0"/>
    <w:rsid w:val="00084D96"/>
    <w:rsid w:val="000A1736"/>
    <w:rsid w:val="000A7717"/>
    <w:rsid w:val="000B2834"/>
    <w:rsid w:val="000B4CB9"/>
    <w:rsid w:val="000B6233"/>
    <w:rsid w:val="000C4BD4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2E48"/>
    <w:rsid w:val="00117EDD"/>
    <w:rsid w:val="001224EE"/>
    <w:rsid w:val="00122920"/>
    <w:rsid w:val="00123C7D"/>
    <w:rsid w:val="001267A8"/>
    <w:rsid w:val="00130F61"/>
    <w:rsid w:val="001427D7"/>
    <w:rsid w:val="00145BF9"/>
    <w:rsid w:val="00152B20"/>
    <w:rsid w:val="00152D38"/>
    <w:rsid w:val="00154D91"/>
    <w:rsid w:val="001571BC"/>
    <w:rsid w:val="001611CB"/>
    <w:rsid w:val="001612B1"/>
    <w:rsid w:val="00163878"/>
    <w:rsid w:val="00163F22"/>
    <w:rsid w:val="001674B5"/>
    <w:rsid w:val="001675A2"/>
    <w:rsid w:val="00170D78"/>
    <w:rsid w:val="00177C5E"/>
    <w:rsid w:val="001863CC"/>
    <w:rsid w:val="00197531"/>
    <w:rsid w:val="001A78C6"/>
    <w:rsid w:val="001B2F34"/>
    <w:rsid w:val="001B7486"/>
    <w:rsid w:val="001C2248"/>
    <w:rsid w:val="001C493F"/>
    <w:rsid w:val="001C6CE7"/>
    <w:rsid w:val="001C7382"/>
    <w:rsid w:val="001C7666"/>
    <w:rsid w:val="001D0107"/>
    <w:rsid w:val="001E585A"/>
    <w:rsid w:val="001E6889"/>
    <w:rsid w:val="002007E7"/>
    <w:rsid w:val="00200A40"/>
    <w:rsid w:val="00200B6B"/>
    <w:rsid w:val="0021082C"/>
    <w:rsid w:val="00212274"/>
    <w:rsid w:val="00231220"/>
    <w:rsid w:val="0023148B"/>
    <w:rsid w:val="00233DBB"/>
    <w:rsid w:val="00235775"/>
    <w:rsid w:val="00247471"/>
    <w:rsid w:val="00250727"/>
    <w:rsid w:val="00252906"/>
    <w:rsid w:val="00257928"/>
    <w:rsid w:val="00257AAF"/>
    <w:rsid w:val="00257B07"/>
    <w:rsid w:val="00262281"/>
    <w:rsid w:val="00264CEC"/>
    <w:rsid w:val="00265B74"/>
    <w:rsid w:val="00265DCD"/>
    <w:rsid w:val="002720D1"/>
    <w:rsid w:val="00276119"/>
    <w:rsid w:val="002766FC"/>
    <w:rsid w:val="00282FE9"/>
    <w:rsid w:val="002860D0"/>
    <w:rsid w:val="00294080"/>
    <w:rsid w:val="00294C9C"/>
    <w:rsid w:val="002A228F"/>
    <w:rsid w:val="002A28B2"/>
    <w:rsid w:val="002A69F7"/>
    <w:rsid w:val="002B392A"/>
    <w:rsid w:val="002B7F6A"/>
    <w:rsid w:val="002D2EE8"/>
    <w:rsid w:val="002D69CE"/>
    <w:rsid w:val="002E0DFE"/>
    <w:rsid w:val="002E1202"/>
    <w:rsid w:val="002E1FE1"/>
    <w:rsid w:val="002F6403"/>
    <w:rsid w:val="00302D2C"/>
    <w:rsid w:val="0030387E"/>
    <w:rsid w:val="0031788C"/>
    <w:rsid w:val="00320379"/>
    <w:rsid w:val="00322E18"/>
    <w:rsid w:val="00324F90"/>
    <w:rsid w:val="00336102"/>
    <w:rsid w:val="0034314F"/>
    <w:rsid w:val="00345D7B"/>
    <w:rsid w:val="00345F47"/>
    <w:rsid w:val="003501E6"/>
    <w:rsid w:val="003508D9"/>
    <w:rsid w:val="00353685"/>
    <w:rsid w:val="0035556A"/>
    <w:rsid w:val="00372698"/>
    <w:rsid w:val="00380A78"/>
    <w:rsid w:val="00382BCA"/>
    <w:rsid w:val="003856B8"/>
    <w:rsid w:val="00390A02"/>
    <w:rsid w:val="00391E71"/>
    <w:rsid w:val="0039566C"/>
    <w:rsid w:val="00396265"/>
    <w:rsid w:val="003972B4"/>
    <w:rsid w:val="00397A1D"/>
    <w:rsid w:val="003A4CC6"/>
    <w:rsid w:val="003A777B"/>
    <w:rsid w:val="003B4D7D"/>
    <w:rsid w:val="003C1BCC"/>
    <w:rsid w:val="003C4293"/>
    <w:rsid w:val="003D474B"/>
    <w:rsid w:val="003D4E39"/>
    <w:rsid w:val="003D54A5"/>
    <w:rsid w:val="003E0691"/>
    <w:rsid w:val="003E47E8"/>
    <w:rsid w:val="003E64B8"/>
    <w:rsid w:val="00400EF8"/>
    <w:rsid w:val="004039C2"/>
    <w:rsid w:val="00404560"/>
    <w:rsid w:val="004122E6"/>
    <w:rsid w:val="0041232E"/>
    <w:rsid w:val="00412C37"/>
    <w:rsid w:val="00413328"/>
    <w:rsid w:val="00414729"/>
    <w:rsid w:val="0042374C"/>
    <w:rsid w:val="0042768C"/>
    <w:rsid w:val="00433ABC"/>
    <w:rsid w:val="004347BC"/>
    <w:rsid w:val="00443E82"/>
    <w:rsid w:val="00445727"/>
    <w:rsid w:val="00450455"/>
    <w:rsid w:val="004524D2"/>
    <w:rsid w:val="00464572"/>
    <w:rsid w:val="00467271"/>
    <w:rsid w:val="00471B8B"/>
    <w:rsid w:val="004728D4"/>
    <w:rsid w:val="0047344E"/>
    <w:rsid w:val="004768EE"/>
    <w:rsid w:val="00480E1B"/>
    <w:rsid w:val="0048304E"/>
    <w:rsid w:val="0048379C"/>
    <w:rsid w:val="00483FDC"/>
    <w:rsid w:val="00485395"/>
    <w:rsid w:val="00485993"/>
    <w:rsid w:val="00490574"/>
    <w:rsid w:val="004929B4"/>
    <w:rsid w:val="004947EE"/>
    <w:rsid w:val="00494D66"/>
    <w:rsid w:val="004A339F"/>
    <w:rsid w:val="004B5629"/>
    <w:rsid w:val="004C3FFE"/>
    <w:rsid w:val="004C4122"/>
    <w:rsid w:val="004E4C19"/>
    <w:rsid w:val="004F01C9"/>
    <w:rsid w:val="004F45B3"/>
    <w:rsid w:val="004F472C"/>
    <w:rsid w:val="004F5312"/>
    <w:rsid w:val="004F723E"/>
    <w:rsid w:val="004F7AE9"/>
    <w:rsid w:val="0050182F"/>
    <w:rsid w:val="00501F4B"/>
    <w:rsid w:val="00502576"/>
    <w:rsid w:val="005108CA"/>
    <w:rsid w:val="005128A4"/>
    <w:rsid w:val="00522041"/>
    <w:rsid w:val="005220DA"/>
    <w:rsid w:val="005272E2"/>
    <w:rsid w:val="0053702C"/>
    <w:rsid w:val="0054002C"/>
    <w:rsid w:val="00541834"/>
    <w:rsid w:val="00542E1B"/>
    <w:rsid w:val="00545AC9"/>
    <w:rsid w:val="00550681"/>
    <w:rsid w:val="005506C6"/>
    <w:rsid w:val="00556195"/>
    <w:rsid w:val="00557231"/>
    <w:rsid w:val="00557DB5"/>
    <w:rsid w:val="00567324"/>
    <w:rsid w:val="00574AF6"/>
    <w:rsid w:val="00577257"/>
    <w:rsid w:val="005820CB"/>
    <w:rsid w:val="005833BA"/>
    <w:rsid w:val="005B59F7"/>
    <w:rsid w:val="005B5D66"/>
    <w:rsid w:val="005B7BCD"/>
    <w:rsid w:val="005C203E"/>
    <w:rsid w:val="005C214C"/>
    <w:rsid w:val="005D40E9"/>
    <w:rsid w:val="005E4B91"/>
    <w:rsid w:val="005E7600"/>
    <w:rsid w:val="005E7989"/>
    <w:rsid w:val="005F29AD"/>
    <w:rsid w:val="006176BE"/>
    <w:rsid w:val="006263A2"/>
    <w:rsid w:val="006338D7"/>
    <w:rsid w:val="006430C7"/>
    <w:rsid w:val="006622A4"/>
    <w:rsid w:val="00665E04"/>
    <w:rsid w:val="00670DC4"/>
    <w:rsid w:val="006747D2"/>
    <w:rsid w:val="006758BB"/>
    <w:rsid w:val="006759B2"/>
    <w:rsid w:val="00677748"/>
    <w:rsid w:val="00677827"/>
    <w:rsid w:val="00685DB2"/>
    <w:rsid w:val="00692E37"/>
    <w:rsid w:val="006952A8"/>
    <w:rsid w:val="006A58E0"/>
    <w:rsid w:val="006B1547"/>
    <w:rsid w:val="006B4827"/>
    <w:rsid w:val="006B48B8"/>
    <w:rsid w:val="006B5760"/>
    <w:rsid w:val="006B624F"/>
    <w:rsid w:val="006B6C1A"/>
    <w:rsid w:val="006C13B5"/>
    <w:rsid w:val="006C601A"/>
    <w:rsid w:val="006D4FBD"/>
    <w:rsid w:val="006D7E6F"/>
    <w:rsid w:val="006E4AE9"/>
    <w:rsid w:val="006E54A4"/>
    <w:rsid w:val="006E5D8D"/>
    <w:rsid w:val="006E6582"/>
    <w:rsid w:val="006E779B"/>
    <w:rsid w:val="006F033C"/>
    <w:rsid w:val="006F0765"/>
    <w:rsid w:val="006F1EA6"/>
    <w:rsid w:val="006F2DD7"/>
    <w:rsid w:val="006F74A7"/>
    <w:rsid w:val="00700584"/>
    <w:rsid w:val="00713032"/>
    <w:rsid w:val="007150CC"/>
    <w:rsid w:val="007228D6"/>
    <w:rsid w:val="00722A24"/>
    <w:rsid w:val="00731B78"/>
    <w:rsid w:val="00736A1B"/>
    <w:rsid w:val="00736FAB"/>
    <w:rsid w:val="00740662"/>
    <w:rsid w:val="0074094A"/>
    <w:rsid w:val="00743903"/>
    <w:rsid w:val="00744E32"/>
    <w:rsid w:val="00745FC2"/>
    <w:rsid w:val="00756723"/>
    <w:rsid w:val="0076272E"/>
    <w:rsid w:val="00762FB4"/>
    <w:rsid w:val="00766ED7"/>
    <w:rsid w:val="00766FB6"/>
    <w:rsid w:val="00772142"/>
    <w:rsid w:val="00776D08"/>
    <w:rsid w:val="007832E2"/>
    <w:rsid w:val="007841D6"/>
    <w:rsid w:val="007913A5"/>
    <w:rsid w:val="007921BB"/>
    <w:rsid w:val="00796FE3"/>
    <w:rsid w:val="007A0529"/>
    <w:rsid w:val="007B0C3F"/>
    <w:rsid w:val="007B74C7"/>
    <w:rsid w:val="007C0285"/>
    <w:rsid w:val="007C2DEC"/>
    <w:rsid w:val="007D3453"/>
    <w:rsid w:val="007D701B"/>
    <w:rsid w:val="007D7941"/>
    <w:rsid w:val="007D7EAC"/>
    <w:rsid w:val="007E3977"/>
    <w:rsid w:val="007E7072"/>
    <w:rsid w:val="007F2B72"/>
    <w:rsid w:val="007F4B03"/>
    <w:rsid w:val="00800843"/>
    <w:rsid w:val="008147D9"/>
    <w:rsid w:val="00816F43"/>
    <w:rsid w:val="00823DC0"/>
    <w:rsid w:val="008353E1"/>
    <w:rsid w:val="0083630E"/>
    <w:rsid w:val="008363E6"/>
    <w:rsid w:val="008441F5"/>
    <w:rsid w:val="00846C11"/>
    <w:rsid w:val="008530DE"/>
    <w:rsid w:val="008534DF"/>
    <w:rsid w:val="00854E56"/>
    <w:rsid w:val="00862CC1"/>
    <w:rsid w:val="008633AD"/>
    <w:rsid w:val="008649D8"/>
    <w:rsid w:val="008651E5"/>
    <w:rsid w:val="008738C0"/>
    <w:rsid w:val="00876F1E"/>
    <w:rsid w:val="00882768"/>
    <w:rsid w:val="008839F8"/>
    <w:rsid w:val="00890ED7"/>
    <w:rsid w:val="008A18CB"/>
    <w:rsid w:val="008B3A13"/>
    <w:rsid w:val="008B3C0E"/>
    <w:rsid w:val="008C144C"/>
    <w:rsid w:val="008C7CCB"/>
    <w:rsid w:val="008D697A"/>
    <w:rsid w:val="008E100F"/>
    <w:rsid w:val="008E203C"/>
    <w:rsid w:val="008E60E7"/>
    <w:rsid w:val="008F2852"/>
    <w:rsid w:val="009022BA"/>
    <w:rsid w:val="00902896"/>
    <w:rsid w:val="00905B41"/>
    <w:rsid w:val="00905F80"/>
    <w:rsid w:val="009114CB"/>
    <w:rsid w:val="00922230"/>
    <w:rsid w:val="009244C4"/>
    <w:rsid w:val="00933EC2"/>
    <w:rsid w:val="00935641"/>
    <w:rsid w:val="00942B00"/>
    <w:rsid w:val="00945287"/>
    <w:rsid w:val="0095427B"/>
    <w:rsid w:val="00957562"/>
    <w:rsid w:val="009708F4"/>
    <w:rsid w:val="00973A15"/>
    <w:rsid w:val="00974682"/>
    <w:rsid w:val="00975398"/>
    <w:rsid w:val="00985000"/>
    <w:rsid w:val="0098550A"/>
    <w:rsid w:val="00986C41"/>
    <w:rsid w:val="00990DC5"/>
    <w:rsid w:val="009A3C08"/>
    <w:rsid w:val="009A3F8D"/>
    <w:rsid w:val="009B4DC2"/>
    <w:rsid w:val="009B5B2B"/>
    <w:rsid w:val="009B66A3"/>
    <w:rsid w:val="009D471B"/>
    <w:rsid w:val="009D66E8"/>
    <w:rsid w:val="009E050E"/>
    <w:rsid w:val="009E5E2B"/>
    <w:rsid w:val="009F4134"/>
    <w:rsid w:val="00A01F44"/>
    <w:rsid w:val="00A037C3"/>
    <w:rsid w:val="00A03C11"/>
    <w:rsid w:val="00A0511D"/>
    <w:rsid w:val="00A06EE7"/>
    <w:rsid w:val="00A13F90"/>
    <w:rsid w:val="00A15FA9"/>
    <w:rsid w:val="00A16963"/>
    <w:rsid w:val="00A17B31"/>
    <w:rsid w:val="00A34065"/>
    <w:rsid w:val="00A444E2"/>
    <w:rsid w:val="00A44761"/>
    <w:rsid w:val="00A52159"/>
    <w:rsid w:val="00A55036"/>
    <w:rsid w:val="00A63776"/>
    <w:rsid w:val="00A66BE0"/>
    <w:rsid w:val="00A66F46"/>
    <w:rsid w:val="00A7043A"/>
    <w:rsid w:val="00A816D2"/>
    <w:rsid w:val="00A838EA"/>
    <w:rsid w:val="00A84B58"/>
    <w:rsid w:val="00A8508F"/>
    <w:rsid w:val="00A96BD2"/>
    <w:rsid w:val="00AA1A70"/>
    <w:rsid w:val="00AB31A3"/>
    <w:rsid w:val="00AB57D4"/>
    <w:rsid w:val="00AB689B"/>
    <w:rsid w:val="00AC46F6"/>
    <w:rsid w:val="00AC684D"/>
    <w:rsid w:val="00AD1589"/>
    <w:rsid w:val="00AD3DB5"/>
    <w:rsid w:val="00AD642A"/>
    <w:rsid w:val="00AE3971"/>
    <w:rsid w:val="00AE3A22"/>
    <w:rsid w:val="00AF34CF"/>
    <w:rsid w:val="00B03720"/>
    <w:rsid w:val="00B054F2"/>
    <w:rsid w:val="00B35491"/>
    <w:rsid w:val="00B37313"/>
    <w:rsid w:val="00B41204"/>
    <w:rsid w:val="00B42E6C"/>
    <w:rsid w:val="00B431D7"/>
    <w:rsid w:val="00B51DE2"/>
    <w:rsid w:val="00B51E31"/>
    <w:rsid w:val="00B5327B"/>
    <w:rsid w:val="00B53960"/>
    <w:rsid w:val="00B550E4"/>
    <w:rsid w:val="00B5738A"/>
    <w:rsid w:val="00B61C51"/>
    <w:rsid w:val="00B6541D"/>
    <w:rsid w:val="00B66533"/>
    <w:rsid w:val="00B709AE"/>
    <w:rsid w:val="00B70E90"/>
    <w:rsid w:val="00B73289"/>
    <w:rsid w:val="00B74479"/>
    <w:rsid w:val="00B82BA6"/>
    <w:rsid w:val="00B82EAA"/>
    <w:rsid w:val="00B843E3"/>
    <w:rsid w:val="00B8770B"/>
    <w:rsid w:val="00B92F8D"/>
    <w:rsid w:val="00B940E0"/>
    <w:rsid w:val="00B94327"/>
    <w:rsid w:val="00BB1E49"/>
    <w:rsid w:val="00BB652E"/>
    <w:rsid w:val="00BC0A6F"/>
    <w:rsid w:val="00BC0A74"/>
    <w:rsid w:val="00BC36FD"/>
    <w:rsid w:val="00BC38E9"/>
    <w:rsid w:val="00BD1047"/>
    <w:rsid w:val="00BD4749"/>
    <w:rsid w:val="00BE1890"/>
    <w:rsid w:val="00BE1C33"/>
    <w:rsid w:val="00BE4E4C"/>
    <w:rsid w:val="00BE77FD"/>
    <w:rsid w:val="00BF49EC"/>
    <w:rsid w:val="00BF5752"/>
    <w:rsid w:val="00BF58CD"/>
    <w:rsid w:val="00BF59C6"/>
    <w:rsid w:val="00C03C6C"/>
    <w:rsid w:val="00C03E36"/>
    <w:rsid w:val="00C0465D"/>
    <w:rsid w:val="00C14F60"/>
    <w:rsid w:val="00C2781E"/>
    <w:rsid w:val="00C31C43"/>
    <w:rsid w:val="00C37D9F"/>
    <w:rsid w:val="00C50101"/>
    <w:rsid w:val="00C51C84"/>
    <w:rsid w:val="00C573A9"/>
    <w:rsid w:val="00C6419D"/>
    <w:rsid w:val="00C64284"/>
    <w:rsid w:val="00C65508"/>
    <w:rsid w:val="00C660CC"/>
    <w:rsid w:val="00C71612"/>
    <w:rsid w:val="00C72B30"/>
    <w:rsid w:val="00C761F3"/>
    <w:rsid w:val="00C765FA"/>
    <w:rsid w:val="00C83D89"/>
    <w:rsid w:val="00C8618B"/>
    <w:rsid w:val="00C91F92"/>
    <w:rsid w:val="00C92B9F"/>
    <w:rsid w:val="00C949D8"/>
    <w:rsid w:val="00C9692E"/>
    <w:rsid w:val="00CA5371"/>
    <w:rsid w:val="00CB1A75"/>
    <w:rsid w:val="00CB2221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45"/>
    <w:rsid w:val="00CF4A40"/>
    <w:rsid w:val="00CF6DCD"/>
    <w:rsid w:val="00D12A03"/>
    <w:rsid w:val="00D13091"/>
    <w:rsid w:val="00D1455C"/>
    <w:rsid w:val="00D16774"/>
    <w:rsid w:val="00D16BA8"/>
    <w:rsid w:val="00D22E71"/>
    <w:rsid w:val="00D23D0B"/>
    <w:rsid w:val="00D23ED0"/>
    <w:rsid w:val="00D2714B"/>
    <w:rsid w:val="00D322E9"/>
    <w:rsid w:val="00D36ADA"/>
    <w:rsid w:val="00D37499"/>
    <w:rsid w:val="00D514C5"/>
    <w:rsid w:val="00D5455A"/>
    <w:rsid w:val="00D679E5"/>
    <w:rsid w:val="00D72828"/>
    <w:rsid w:val="00D73925"/>
    <w:rsid w:val="00D75AB6"/>
    <w:rsid w:val="00D8235F"/>
    <w:rsid w:val="00D84600"/>
    <w:rsid w:val="00D848D0"/>
    <w:rsid w:val="00D870FA"/>
    <w:rsid w:val="00D92FDE"/>
    <w:rsid w:val="00D97A95"/>
    <w:rsid w:val="00DA3098"/>
    <w:rsid w:val="00DA4F2C"/>
    <w:rsid w:val="00DA6A01"/>
    <w:rsid w:val="00DB2A19"/>
    <w:rsid w:val="00DB40A3"/>
    <w:rsid w:val="00DB6259"/>
    <w:rsid w:val="00DB7F70"/>
    <w:rsid w:val="00DC1044"/>
    <w:rsid w:val="00DC613B"/>
    <w:rsid w:val="00DC6162"/>
    <w:rsid w:val="00DD1949"/>
    <w:rsid w:val="00DD2FB4"/>
    <w:rsid w:val="00DE049B"/>
    <w:rsid w:val="00DE7BD3"/>
    <w:rsid w:val="00DF6283"/>
    <w:rsid w:val="00DF7688"/>
    <w:rsid w:val="00E05466"/>
    <w:rsid w:val="00E10201"/>
    <w:rsid w:val="00E147EE"/>
    <w:rsid w:val="00E20F70"/>
    <w:rsid w:val="00E25B65"/>
    <w:rsid w:val="00E357C8"/>
    <w:rsid w:val="00E4212F"/>
    <w:rsid w:val="00E44EBF"/>
    <w:rsid w:val="00E504EE"/>
    <w:rsid w:val="00E6137C"/>
    <w:rsid w:val="00E61448"/>
    <w:rsid w:val="00E64FBC"/>
    <w:rsid w:val="00E70167"/>
    <w:rsid w:val="00E74C43"/>
    <w:rsid w:val="00E76DB1"/>
    <w:rsid w:val="00E8050E"/>
    <w:rsid w:val="00E8052F"/>
    <w:rsid w:val="00E80B23"/>
    <w:rsid w:val="00E8214F"/>
    <w:rsid w:val="00E823E2"/>
    <w:rsid w:val="00E82B4A"/>
    <w:rsid w:val="00E86519"/>
    <w:rsid w:val="00E92874"/>
    <w:rsid w:val="00E960EA"/>
    <w:rsid w:val="00E97136"/>
    <w:rsid w:val="00E97F27"/>
    <w:rsid w:val="00EA2396"/>
    <w:rsid w:val="00EA5F0E"/>
    <w:rsid w:val="00EB402F"/>
    <w:rsid w:val="00EB4EE0"/>
    <w:rsid w:val="00EB7F44"/>
    <w:rsid w:val="00EC214C"/>
    <w:rsid w:val="00ED0FFA"/>
    <w:rsid w:val="00ED101F"/>
    <w:rsid w:val="00ED1ADD"/>
    <w:rsid w:val="00ED448C"/>
    <w:rsid w:val="00ED798E"/>
    <w:rsid w:val="00EF53C3"/>
    <w:rsid w:val="00F00469"/>
    <w:rsid w:val="00F01EB0"/>
    <w:rsid w:val="00F0473C"/>
    <w:rsid w:val="00F05DEA"/>
    <w:rsid w:val="00F075C8"/>
    <w:rsid w:val="00F11487"/>
    <w:rsid w:val="00F13FAB"/>
    <w:rsid w:val="00F15715"/>
    <w:rsid w:val="00F23B7B"/>
    <w:rsid w:val="00F26B65"/>
    <w:rsid w:val="00F31B55"/>
    <w:rsid w:val="00F356CF"/>
    <w:rsid w:val="00F4289A"/>
    <w:rsid w:val="00F441E2"/>
    <w:rsid w:val="00F54398"/>
    <w:rsid w:val="00F57136"/>
    <w:rsid w:val="00F5749D"/>
    <w:rsid w:val="00F57ED6"/>
    <w:rsid w:val="00F83805"/>
    <w:rsid w:val="00F84223"/>
    <w:rsid w:val="00F91904"/>
    <w:rsid w:val="00FA0C8F"/>
    <w:rsid w:val="00FB13BE"/>
    <w:rsid w:val="00FB5E1E"/>
    <w:rsid w:val="00FB6A66"/>
    <w:rsid w:val="00FC3EC0"/>
    <w:rsid w:val="00FE45E8"/>
    <w:rsid w:val="00FE68A5"/>
    <w:rsid w:val="00FF1AB5"/>
    <w:rsid w:val="00FF5120"/>
    <w:rsid w:val="00FF525D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hAnsi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3E64B8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4B8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4B8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4B8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4B8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4B8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4B8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4B8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4B8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D0D16"/>
    <w:pPr>
      <w:ind w:left="720"/>
    </w:pPr>
  </w:style>
  <w:style w:type="paragraph" w:styleId="a3">
    <w:name w:val="Balloon Text"/>
    <w:basedOn w:val="a"/>
    <w:link w:val="a4"/>
    <w:semiHidden/>
    <w:rsid w:val="00B74479"/>
    <w:pPr>
      <w:spacing w:line="240" w:lineRule="auto"/>
    </w:pPr>
    <w:rPr>
      <w:rFonts w:ascii="Arial" w:hAnsi="Arial"/>
      <w:sz w:val="18"/>
    </w:rPr>
  </w:style>
  <w:style w:type="character" w:customStyle="1" w:styleId="a4">
    <w:name w:val="Текст выноски Знак"/>
    <w:link w:val="a3"/>
    <w:semiHidden/>
    <w:rsid w:val="00B74479"/>
    <w:rPr>
      <w:rFonts w:ascii="Arial" w:hAnsi="Arial"/>
      <w:sz w:val="18"/>
    </w:rPr>
  </w:style>
  <w:style w:type="paragraph" w:customStyle="1" w:styleId="12">
    <w:name w:val="Абзац списка1"/>
    <w:basedOn w:val="a"/>
    <w:rsid w:val="00231220"/>
    <w:pPr>
      <w:widowControl/>
      <w:spacing w:line="240" w:lineRule="auto"/>
      <w:ind w:left="720" w:firstLine="0"/>
      <w:jc w:val="left"/>
    </w:pPr>
    <w:rPr>
      <w:rFonts w:eastAsia="Times New Roman" w:cs="Tahoma"/>
      <w:sz w:val="28"/>
    </w:rPr>
  </w:style>
  <w:style w:type="paragraph" w:styleId="a5">
    <w:name w:val="header"/>
    <w:basedOn w:val="a"/>
    <w:link w:val="a6"/>
    <w:uiPriority w:val="99"/>
    <w:unhideWhenUsed/>
    <w:rsid w:val="00001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908"/>
    <w:rPr>
      <w:rFonts w:ascii="Times New Roman" w:hAnsi="Times New Roman"/>
      <w:sz w:val="16"/>
    </w:rPr>
  </w:style>
  <w:style w:type="paragraph" w:styleId="a7">
    <w:name w:val="footer"/>
    <w:basedOn w:val="a"/>
    <w:link w:val="a8"/>
    <w:uiPriority w:val="99"/>
    <w:unhideWhenUsed/>
    <w:rsid w:val="00001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908"/>
    <w:rPr>
      <w:rFonts w:ascii="Times New Roman" w:hAnsi="Times New Roman"/>
      <w:sz w:val="16"/>
    </w:rPr>
  </w:style>
  <w:style w:type="paragraph" w:styleId="a9">
    <w:name w:val="List Paragraph"/>
    <w:basedOn w:val="a"/>
    <w:uiPriority w:val="34"/>
    <w:qFormat/>
    <w:rsid w:val="007C2DEC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6B48B8"/>
    <w:pPr>
      <w:spacing w:line="240" w:lineRule="auto"/>
    </w:pPr>
    <w:rPr>
      <w:rFonts w:ascii="Tahoma" w:hAnsi="Tahoma" w:cs="Tahoma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B48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6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4B8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E64B8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E64B8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E64B8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semiHidden/>
    <w:rsid w:val="003E64B8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E64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3E6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basedOn w:val="a0"/>
    <w:uiPriority w:val="99"/>
    <w:unhideWhenUsed/>
    <w:rsid w:val="001675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0A8E-1991-4FA4-8750-4A8A784E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ВВИГ</cp:lastModifiedBy>
  <cp:revision>2</cp:revision>
  <cp:lastPrinted>2017-12-04T14:38:00Z</cp:lastPrinted>
  <dcterms:created xsi:type="dcterms:W3CDTF">2018-05-08T10:55:00Z</dcterms:created>
  <dcterms:modified xsi:type="dcterms:W3CDTF">2018-05-08T10:55:00Z</dcterms:modified>
</cp:coreProperties>
</file>