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997457" w:rsidRDefault="00997457" w:rsidP="00997457">
      <w:pPr>
        <w:jc w:val="center"/>
        <w:rPr>
          <w:sz w:val="28"/>
          <w:szCs w:val="28"/>
        </w:rPr>
      </w:pPr>
    </w:p>
    <w:p w:rsidR="00997457" w:rsidRDefault="00997457" w:rsidP="009974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Прикладная психология</w:t>
      </w:r>
      <w:r>
        <w:rPr>
          <w:sz w:val="28"/>
          <w:szCs w:val="28"/>
        </w:rPr>
        <w:t>»</w:t>
      </w:r>
    </w:p>
    <w:p w:rsidR="00997457" w:rsidRDefault="00997457" w:rsidP="00997457">
      <w:pPr>
        <w:jc w:val="center"/>
        <w:rPr>
          <w:sz w:val="28"/>
          <w:szCs w:val="28"/>
        </w:rPr>
      </w:pPr>
    </w:p>
    <w:p w:rsidR="00997457" w:rsidRDefault="00997457" w:rsidP="00997457">
      <w:pPr>
        <w:jc w:val="center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spacing w:line="360" w:lineRule="auto"/>
        <w:ind w:left="5245"/>
        <w:rPr>
          <w:sz w:val="28"/>
          <w:szCs w:val="28"/>
        </w:rPr>
      </w:pPr>
    </w:p>
    <w:p w:rsidR="00997457" w:rsidRDefault="00997457" w:rsidP="00997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97457" w:rsidRDefault="00997457" w:rsidP="0099745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97457" w:rsidRPr="00D2714B" w:rsidRDefault="00997457" w:rsidP="00997457">
      <w:pPr>
        <w:jc w:val="center"/>
        <w:rPr>
          <w:i/>
          <w:iCs/>
          <w:sz w:val="28"/>
          <w:szCs w:val="28"/>
        </w:rPr>
      </w:pPr>
    </w:p>
    <w:p w:rsidR="00714046" w:rsidRDefault="00CD723E" w:rsidP="00302D96">
      <w:pPr>
        <w:jc w:val="center"/>
        <w:rPr>
          <w:rFonts w:eastAsia="Times New Roman"/>
          <w:sz w:val="28"/>
          <w:szCs w:val="28"/>
        </w:rPr>
      </w:pPr>
      <w:r w:rsidRPr="00CD723E">
        <w:rPr>
          <w:sz w:val="28"/>
          <w:szCs w:val="28"/>
        </w:rPr>
        <w:t>«</w:t>
      </w:r>
      <w:r w:rsidR="0036591D">
        <w:rPr>
          <w:sz w:val="28"/>
          <w:szCs w:val="28"/>
        </w:rPr>
        <w:t>МАТЕМАТ</w:t>
      </w:r>
      <w:r w:rsidR="007C1797">
        <w:rPr>
          <w:sz w:val="28"/>
          <w:szCs w:val="28"/>
        </w:rPr>
        <w:t>ИЧЕСК</w:t>
      </w:r>
      <w:r w:rsidR="008C7182">
        <w:rPr>
          <w:sz w:val="28"/>
          <w:szCs w:val="28"/>
        </w:rPr>
        <w:t>АЯ СТАТИСТИКА</w:t>
      </w:r>
      <w:r w:rsidR="007C1797">
        <w:rPr>
          <w:sz w:val="28"/>
          <w:szCs w:val="28"/>
        </w:rPr>
        <w:t>»</w:t>
      </w:r>
      <w:r w:rsidRPr="00CD723E">
        <w:rPr>
          <w:sz w:val="28"/>
          <w:szCs w:val="28"/>
        </w:rPr>
        <w:t xml:space="preserve"> </w:t>
      </w:r>
      <w:r w:rsidR="00714046">
        <w:rPr>
          <w:sz w:val="28"/>
          <w:szCs w:val="28"/>
        </w:rPr>
        <w:t>(</w:t>
      </w:r>
      <w:r w:rsidR="00F16D52">
        <w:rPr>
          <w:sz w:val="28"/>
          <w:szCs w:val="28"/>
        </w:rPr>
        <w:t>Б</w:t>
      </w:r>
      <w:r w:rsidR="0036591D">
        <w:rPr>
          <w:sz w:val="28"/>
          <w:szCs w:val="28"/>
        </w:rPr>
        <w:t>1</w:t>
      </w:r>
      <w:r w:rsidR="00F16D52">
        <w:rPr>
          <w:sz w:val="28"/>
          <w:szCs w:val="28"/>
        </w:rPr>
        <w:t>.</w:t>
      </w:r>
      <w:r w:rsidR="0036591D">
        <w:rPr>
          <w:sz w:val="28"/>
          <w:szCs w:val="28"/>
        </w:rPr>
        <w:t>Б.</w:t>
      </w:r>
      <w:r w:rsidR="008C7182">
        <w:rPr>
          <w:sz w:val="28"/>
          <w:szCs w:val="28"/>
        </w:rPr>
        <w:t>7</w:t>
      </w:r>
      <w:r w:rsidR="00714046">
        <w:rPr>
          <w:rFonts w:eastAsia="Times New Roman"/>
          <w:sz w:val="28"/>
          <w:szCs w:val="28"/>
        </w:rPr>
        <w:t>)</w:t>
      </w:r>
      <w:r w:rsidR="00714046" w:rsidRPr="00714046">
        <w:rPr>
          <w:rFonts w:eastAsia="Times New Roman"/>
          <w:sz w:val="28"/>
          <w:szCs w:val="28"/>
        </w:rPr>
        <w:t xml:space="preserve"> 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FE0461" w:rsidRPr="00F11431">
        <w:rPr>
          <w:sz w:val="28"/>
          <w:szCs w:val="28"/>
        </w:rPr>
        <w:t xml:space="preserve">направления </w:t>
      </w:r>
    </w:p>
    <w:p w:rsidR="001D5AF0" w:rsidRPr="00F11431" w:rsidRDefault="000C3FA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37.0</w:t>
      </w:r>
      <w:r w:rsidR="0036591D">
        <w:rPr>
          <w:sz w:val="28"/>
          <w:szCs w:val="28"/>
        </w:rPr>
        <w:t>3</w:t>
      </w:r>
      <w:r w:rsidR="00CA5674" w:rsidRPr="00CA5674">
        <w:rPr>
          <w:sz w:val="28"/>
          <w:szCs w:val="28"/>
        </w:rPr>
        <w:t xml:space="preserve">.01 </w:t>
      </w:r>
      <w:r w:rsidR="00142AEF" w:rsidRPr="00F11431">
        <w:rPr>
          <w:sz w:val="28"/>
          <w:szCs w:val="28"/>
        </w:rPr>
        <w:t xml:space="preserve"> «</w:t>
      </w:r>
      <w:r w:rsidR="009264B3">
        <w:rPr>
          <w:sz w:val="28"/>
          <w:szCs w:val="28"/>
        </w:rPr>
        <w:t>Психология</w:t>
      </w:r>
      <w:r w:rsidR="00142AEF" w:rsidRPr="00F11431">
        <w:rPr>
          <w:sz w:val="28"/>
          <w:szCs w:val="28"/>
        </w:rPr>
        <w:t xml:space="preserve">» </w:t>
      </w:r>
    </w:p>
    <w:p w:rsidR="00FD3096" w:rsidRPr="00F11431" w:rsidRDefault="00FD3096" w:rsidP="00FD30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FD3096" w:rsidRDefault="00FD3096" w:rsidP="00302D96">
      <w:pPr>
        <w:jc w:val="center"/>
        <w:rPr>
          <w:i/>
          <w:sz w:val="28"/>
          <w:szCs w:val="28"/>
        </w:rPr>
      </w:pPr>
    </w:p>
    <w:p w:rsidR="00FD3096" w:rsidRDefault="00FD3096" w:rsidP="00302D96">
      <w:pPr>
        <w:jc w:val="center"/>
        <w:rPr>
          <w:i/>
          <w:sz w:val="28"/>
          <w:szCs w:val="28"/>
        </w:rPr>
      </w:pPr>
    </w:p>
    <w:p w:rsidR="00FD3096" w:rsidRDefault="00FD3096" w:rsidP="00302D96">
      <w:pPr>
        <w:jc w:val="center"/>
        <w:rPr>
          <w:i/>
          <w:sz w:val="28"/>
          <w:szCs w:val="28"/>
        </w:rPr>
      </w:pPr>
    </w:p>
    <w:p w:rsidR="00916FE2" w:rsidRPr="00F11431" w:rsidRDefault="00D727AB" w:rsidP="00302D96">
      <w:pPr>
        <w:jc w:val="center"/>
        <w:rPr>
          <w:i/>
          <w:sz w:val="28"/>
          <w:szCs w:val="28"/>
        </w:rPr>
      </w:pPr>
      <w:r w:rsidRPr="00F11431">
        <w:rPr>
          <w:i/>
          <w:sz w:val="28"/>
          <w:szCs w:val="28"/>
        </w:rPr>
        <w:t xml:space="preserve"> 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866EE6" w:rsidRPr="00866EE6" w:rsidRDefault="004E4012" w:rsidP="00302D96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36591D">
        <w:rPr>
          <w:sz w:val="28"/>
          <w:szCs w:val="28"/>
        </w:rPr>
        <w:t>, 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997457" w:rsidRDefault="00997457" w:rsidP="00302D96">
      <w:pPr>
        <w:jc w:val="center"/>
        <w:rPr>
          <w:sz w:val="28"/>
          <w:szCs w:val="28"/>
        </w:rPr>
      </w:pPr>
    </w:p>
    <w:p w:rsidR="00997457" w:rsidRDefault="00997457" w:rsidP="00302D96">
      <w:pPr>
        <w:jc w:val="center"/>
        <w:rPr>
          <w:sz w:val="28"/>
          <w:szCs w:val="28"/>
        </w:rPr>
      </w:pPr>
    </w:p>
    <w:p w:rsidR="00997457" w:rsidRDefault="00997457" w:rsidP="00302D96">
      <w:pPr>
        <w:jc w:val="center"/>
        <w:rPr>
          <w:sz w:val="28"/>
          <w:szCs w:val="28"/>
        </w:rPr>
      </w:pPr>
    </w:p>
    <w:p w:rsidR="00997457" w:rsidRPr="00F11431" w:rsidRDefault="00997457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7214DE">
        <w:rPr>
          <w:sz w:val="28"/>
          <w:szCs w:val="28"/>
        </w:rPr>
        <w:t>1</w:t>
      </w:r>
      <w:r w:rsidR="00FD3096">
        <w:rPr>
          <w:sz w:val="28"/>
          <w:szCs w:val="28"/>
        </w:rPr>
        <w:t>5</w:t>
      </w:r>
    </w:p>
    <w:p w:rsidR="00B24CA9" w:rsidRDefault="004E4012" w:rsidP="00B24CA9">
      <w:pPr>
        <w:tabs>
          <w:tab w:val="left" w:pos="2504"/>
        </w:tabs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4108A4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-490855</wp:posOffset>
            </wp:positionV>
            <wp:extent cx="7132955" cy="10086975"/>
            <wp:effectExtent l="0" t="0" r="0" b="9525"/>
            <wp:wrapNone/>
            <wp:docPr id="5" name="Рисунок 5" descr="E:\Все програмы актуализация 30.08.2017\Актуализация титула РП 30.08.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се програмы актуализация 30.08.2017\Актуализация титула РП 30.08.2017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A9">
        <w:rPr>
          <w:sz w:val="28"/>
          <w:szCs w:val="28"/>
        </w:rPr>
        <w:t>Рабочая п</w:t>
      </w:r>
      <w:r w:rsidR="00B24CA9" w:rsidRPr="00FD6B92">
        <w:rPr>
          <w:sz w:val="28"/>
          <w:szCs w:val="28"/>
        </w:rPr>
        <w:t xml:space="preserve">рограмма рассмотрена и </w:t>
      </w:r>
      <w:r w:rsidR="00B24CA9">
        <w:rPr>
          <w:sz w:val="28"/>
          <w:szCs w:val="28"/>
        </w:rPr>
        <w:t xml:space="preserve">обсуждена </w:t>
      </w:r>
      <w:r w:rsidR="00B24CA9" w:rsidRPr="00FD6B92">
        <w:rPr>
          <w:sz w:val="28"/>
          <w:szCs w:val="28"/>
        </w:rPr>
        <w:t>на заседании</w:t>
      </w:r>
      <w:r w:rsidR="00B24CA9" w:rsidRPr="008E58CE">
        <w:rPr>
          <w:sz w:val="28"/>
          <w:szCs w:val="28"/>
        </w:rPr>
        <w:t xml:space="preserve"> </w:t>
      </w:r>
      <w:r w:rsidR="00B24CA9" w:rsidRPr="00FD6B92">
        <w:rPr>
          <w:sz w:val="28"/>
          <w:szCs w:val="28"/>
        </w:rPr>
        <w:t>кафедры</w:t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B24CA9" w:rsidRPr="00D2714B" w:rsidRDefault="00B24CA9" w:rsidP="00B24CA9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___ 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___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___________ 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 xml:space="preserve">__  </w:t>
      </w:r>
      <w:r w:rsidRPr="00D2714B">
        <w:rPr>
          <w:sz w:val="28"/>
          <w:szCs w:val="28"/>
          <w:lang w:eastAsia="en-US"/>
        </w:rPr>
        <w:t xml:space="preserve"> г.</w:t>
      </w:r>
    </w:p>
    <w:p w:rsidR="00B24CA9" w:rsidRPr="00FD6B92" w:rsidRDefault="00B24CA9" w:rsidP="00B24CA9">
      <w:pPr>
        <w:tabs>
          <w:tab w:val="left" w:pos="2504"/>
        </w:tabs>
        <w:rPr>
          <w:sz w:val="28"/>
          <w:szCs w:val="28"/>
        </w:rPr>
      </w:pPr>
    </w:p>
    <w:p w:rsidR="00B24CA9" w:rsidRDefault="00B24CA9" w:rsidP="00B24CA9">
      <w:pPr>
        <w:tabs>
          <w:tab w:val="left" w:pos="127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</w:t>
      </w:r>
      <w:r>
        <w:rPr>
          <w:sz w:val="28"/>
          <w:szCs w:val="28"/>
          <w:lang w:eastAsia="en-US"/>
        </w:rPr>
        <w:t xml:space="preserve">1__ </w:t>
      </w:r>
      <w:r w:rsidRPr="00D2714B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 xml:space="preserve">1__   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B24CA9" w:rsidRPr="00D2714B" w:rsidRDefault="00B24CA9" w:rsidP="00B24CA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FD3096" w:rsidRPr="00D2714B" w:rsidTr="007E3215">
        <w:tc>
          <w:tcPr>
            <w:tcW w:w="5070" w:type="dxa"/>
          </w:tcPr>
          <w:p w:rsidR="00FD3096" w:rsidRDefault="00FD3096" w:rsidP="00CC3F75">
            <w:pPr>
              <w:tabs>
                <w:tab w:val="left" w:pos="2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</w:p>
          <w:p w:rsidR="00FD3096" w:rsidRPr="00D2714B" w:rsidRDefault="00FD3096" w:rsidP="00CC3F75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941AE6">
              <w:rPr>
                <w:sz w:val="28"/>
                <w:szCs w:val="28"/>
              </w:rPr>
              <w:t>«Прикладная психология</w:t>
            </w:r>
            <w:r w:rsidRPr="00D2714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FD3096" w:rsidRPr="00D2714B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FD3096" w:rsidRPr="00D2714B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Ситников</w:t>
            </w:r>
          </w:p>
        </w:tc>
      </w:tr>
      <w:tr w:rsidR="00FD3096" w:rsidRPr="00D2714B" w:rsidTr="007E3215">
        <w:tc>
          <w:tcPr>
            <w:tcW w:w="5070" w:type="dxa"/>
          </w:tcPr>
          <w:p w:rsidR="00FD3096" w:rsidRPr="00D2714B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D3096" w:rsidRPr="00D2714B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D3096" w:rsidRPr="00D2714B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 w:rsidRPr="00106CA6">
        <w:rPr>
          <w:sz w:val="28"/>
          <w:szCs w:val="28"/>
        </w:rPr>
        <w:tab/>
      </w:r>
      <w:r w:rsidRPr="00106CA6">
        <w:rPr>
          <w:sz w:val="28"/>
          <w:szCs w:val="28"/>
        </w:rPr>
        <w:tab/>
      </w:r>
      <w:r w:rsidRPr="00106CA6">
        <w:rPr>
          <w:sz w:val="28"/>
          <w:szCs w:val="28"/>
        </w:rPr>
        <w:tab/>
      </w:r>
      <w:r w:rsidRPr="00106CA6">
        <w:rPr>
          <w:sz w:val="28"/>
          <w:szCs w:val="28"/>
        </w:rPr>
        <w:tab/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FD6B92">
        <w:rPr>
          <w:sz w:val="28"/>
          <w:szCs w:val="28"/>
        </w:rPr>
        <w:t xml:space="preserve">рограмма рассмотрена и </w:t>
      </w:r>
      <w:r>
        <w:rPr>
          <w:sz w:val="28"/>
          <w:szCs w:val="28"/>
        </w:rPr>
        <w:t xml:space="preserve">обсуждена </w:t>
      </w:r>
      <w:r w:rsidRPr="00FD6B92">
        <w:rPr>
          <w:sz w:val="28"/>
          <w:szCs w:val="28"/>
        </w:rPr>
        <w:t>на заседании</w:t>
      </w:r>
      <w:r w:rsidRPr="008E58CE">
        <w:rPr>
          <w:sz w:val="28"/>
          <w:szCs w:val="28"/>
        </w:rPr>
        <w:t xml:space="preserve"> </w:t>
      </w:r>
      <w:r w:rsidRPr="00FD6B92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B24CA9" w:rsidRPr="00D2714B" w:rsidRDefault="00B24CA9" w:rsidP="00B24CA9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24CA9" w:rsidRPr="00D2714B" w:rsidRDefault="00B24CA9" w:rsidP="00B24CA9">
      <w:pPr>
        <w:spacing w:line="276" w:lineRule="auto"/>
        <w:rPr>
          <w:sz w:val="28"/>
          <w:szCs w:val="28"/>
          <w:lang w:eastAsia="en-US"/>
        </w:rPr>
      </w:pPr>
    </w:p>
    <w:p w:rsidR="00B24CA9" w:rsidRPr="00FD6B92" w:rsidRDefault="00B24CA9" w:rsidP="00B24CA9">
      <w:pPr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CA9" w:rsidRDefault="00B24CA9" w:rsidP="00B24CA9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</w:t>
      </w:r>
      <w:r>
        <w:rPr>
          <w:sz w:val="28"/>
          <w:szCs w:val="28"/>
          <w:lang w:eastAsia="en-US"/>
        </w:rPr>
        <w:t xml:space="preserve">1__ </w:t>
      </w:r>
      <w:r w:rsidRPr="00D2714B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 xml:space="preserve">1__   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B24CA9" w:rsidRPr="00D2714B" w:rsidRDefault="00B24CA9" w:rsidP="00B24CA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24CA9" w:rsidRPr="00D2714B" w:rsidTr="007E3215">
        <w:tc>
          <w:tcPr>
            <w:tcW w:w="5070" w:type="dxa"/>
          </w:tcPr>
          <w:p w:rsidR="00B24CA9" w:rsidRDefault="00B24CA9" w:rsidP="007E3215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24CA9" w:rsidRPr="00D2714B" w:rsidRDefault="00B24CA9" w:rsidP="007E3215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Прикладная психология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B24CA9" w:rsidRPr="00D2714B" w:rsidRDefault="00B24CA9" w:rsidP="007E32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24CA9" w:rsidRPr="00D2714B" w:rsidTr="007E3215">
        <w:tc>
          <w:tcPr>
            <w:tcW w:w="5070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24CA9" w:rsidRDefault="00B24CA9" w:rsidP="00B24CA9">
      <w:pPr>
        <w:tabs>
          <w:tab w:val="left" w:pos="2504"/>
        </w:tabs>
        <w:rPr>
          <w:sz w:val="28"/>
          <w:szCs w:val="28"/>
          <w:u w:val="single"/>
        </w:rPr>
      </w:pPr>
      <w:r w:rsidRPr="00106CA6">
        <w:rPr>
          <w:sz w:val="28"/>
          <w:szCs w:val="28"/>
        </w:rPr>
        <w:tab/>
      </w:r>
      <w:r w:rsidRPr="00106CA6">
        <w:rPr>
          <w:sz w:val="28"/>
          <w:szCs w:val="28"/>
        </w:rPr>
        <w:tab/>
      </w:r>
      <w:r w:rsidRPr="00FD6B92">
        <w:rPr>
          <w:sz w:val="28"/>
          <w:szCs w:val="28"/>
        </w:rPr>
        <w:t xml:space="preserve"> </w:t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FD6B92">
        <w:rPr>
          <w:sz w:val="28"/>
          <w:szCs w:val="28"/>
        </w:rPr>
        <w:t xml:space="preserve">рограмма рассмотрена и </w:t>
      </w:r>
      <w:r>
        <w:rPr>
          <w:sz w:val="28"/>
          <w:szCs w:val="28"/>
        </w:rPr>
        <w:t xml:space="preserve">обсуждена </w:t>
      </w:r>
      <w:r w:rsidRPr="00FD6B92">
        <w:rPr>
          <w:sz w:val="28"/>
          <w:szCs w:val="28"/>
        </w:rPr>
        <w:t>на заседании</w:t>
      </w:r>
      <w:r w:rsidRPr="008E58CE">
        <w:rPr>
          <w:sz w:val="28"/>
          <w:szCs w:val="28"/>
        </w:rPr>
        <w:t xml:space="preserve"> </w:t>
      </w:r>
      <w:r w:rsidRPr="00FD6B92">
        <w:rPr>
          <w:sz w:val="28"/>
          <w:szCs w:val="28"/>
        </w:rPr>
        <w:t>кафедры</w:t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B24CA9" w:rsidRPr="00D2714B" w:rsidRDefault="00B24CA9" w:rsidP="00B24CA9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24CA9" w:rsidRPr="00FD6B92" w:rsidRDefault="00B24CA9" w:rsidP="00B24CA9">
      <w:pPr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CA9" w:rsidRDefault="00B24CA9" w:rsidP="00B24CA9">
      <w:pPr>
        <w:spacing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B24CA9" w:rsidRDefault="00B24CA9" w:rsidP="00B24CA9">
      <w:pPr>
        <w:spacing w:line="276" w:lineRule="auto"/>
        <w:rPr>
          <w:sz w:val="28"/>
          <w:szCs w:val="28"/>
          <w:lang w:eastAsia="en-US"/>
        </w:rPr>
      </w:pPr>
    </w:p>
    <w:p w:rsidR="00B24CA9" w:rsidRDefault="00B24CA9" w:rsidP="00B24CA9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</w:t>
      </w:r>
      <w:r>
        <w:rPr>
          <w:sz w:val="28"/>
          <w:szCs w:val="28"/>
          <w:lang w:eastAsia="en-US"/>
        </w:rPr>
        <w:t>1__</w:t>
      </w:r>
      <w:r w:rsidRPr="00D2714B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 xml:space="preserve">1___   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B24CA9" w:rsidRPr="00D2714B" w:rsidTr="007E3215">
        <w:tc>
          <w:tcPr>
            <w:tcW w:w="5070" w:type="dxa"/>
          </w:tcPr>
          <w:p w:rsidR="00B24CA9" w:rsidRDefault="00B24CA9" w:rsidP="007E3215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B24CA9" w:rsidRPr="00D2714B" w:rsidRDefault="00B24CA9" w:rsidP="007E3215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Прикладная психология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B24CA9" w:rsidRPr="00D2714B" w:rsidRDefault="00B24CA9" w:rsidP="007E321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24CA9" w:rsidRPr="00D2714B" w:rsidTr="007E3215">
        <w:tc>
          <w:tcPr>
            <w:tcW w:w="5070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24CA9" w:rsidRPr="00D2714B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</w:p>
    <w:p w:rsidR="00FD3096" w:rsidRDefault="00FD3096" w:rsidP="00B24CA9">
      <w:pPr>
        <w:tabs>
          <w:tab w:val="left" w:pos="2504"/>
        </w:tabs>
        <w:jc w:val="center"/>
        <w:rPr>
          <w:sz w:val="28"/>
          <w:szCs w:val="28"/>
        </w:rPr>
      </w:pPr>
    </w:p>
    <w:p w:rsidR="00FD3096" w:rsidRDefault="00FD3096" w:rsidP="00B24CA9">
      <w:pPr>
        <w:tabs>
          <w:tab w:val="left" w:pos="2504"/>
        </w:tabs>
        <w:jc w:val="center"/>
        <w:rPr>
          <w:sz w:val="28"/>
          <w:szCs w:val="28"/>
        </w:rPr>
      </w:pPr>
    </w:p>
    <w:p w:rsidR="00FD3096" w:rsidRDefault="00FD3096" w:rsidP="00B24CA9">
      <w:pPr>
        <w:tabs>
          <w:tab w:val="left" w:pos="2504"/>
        </w:tabs>
        <w:jc w:val="center"/>
        <w:rPr>
          <w:sz w:val="28"/>
          <w:szCs w:val="28"/>
        </w:rPr>
      </w:pPr>
    </w:p>
    <w:p w:rsidR="00FD3096" w:rsidRDefault="00FD3096" w:rsidP="00B24CA9">
      <w:pPr>
        <w:tabs>
          <w:tab w:val="left" w:pos="2504"/>
        </w:tabs>
        <w:jc w:val="center"/>
        <w:rPr>
          <w:sz w:val="28"/>
          <w:szCs w:val="28"/>
        </w:rPr>
      </w:pPr>
    </w:p>
    <w:p w:rsidR="00B24CA9" w:rsidRDefault="004108A4" w:rsidP="00B24CA9">
      <w:pPr>
        <w:tabs>
          <w:tab w:val="left" w:pos="2504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-299720</wp:posOffset>
            </wp:positionV>
            <wp:extent cx="6724650" cy="6182360"/>
            <wp:effectExtent l="0" t="0" r="0" b="8890"/>
            <wp:wrapNone/>
            <wp:docPr id="3" name="Рисунок 3" descr="Лист согла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согласо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18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A9" w:rsidRPr="00D2714B">
        <w:rPr>
          <w:sz w:val="28"/>
          <w:szCs w:val="28"/>
        </w:rPr>
        <w:t>ЛИСТ СОГЛАСОВАНИЙ</w:t>
      </w:r>
    </w:p>
    <w:p w:rsidR="00B24CA9" w:rsidRDefault="00B24CA9" w:rsidP="00B24CA9">
      <w:pPr>
        <w:tabs>
          <w:tab w:val="left" w:pos="2504"/>
        </w:tabs>
        <w:jc w:val="center"/>
        <w:rPr>
          <w:sz w:val="28"/>
          <w:szCs w:val="28"/>
        </w:rPr>
      </w:pPr>
    </w:p>
    <w:p w:rsidR="00B24CA9" w:rsidRPr="00186C37" w:rsidRDefault="00B24CA9" w:rsidP="00B24CA9">
      <w:pPr>
        <w:tabs>
          <w:tab w:val="left" w:pos="2504"/>
        </w:tabs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на заседании кафедры</w:t>
      </w:r>
      <w:r>
        <w:rPr>
          <w:sz w:val="28"/>
          <w:szCs w:val="28"/>
        </w:rPr>
        <w:t xml:space="preserve"> «Прикладная психология»</w:t>
      </w:r>
    </w:p>
    <w:p w:rsidR="00B24CA9" w:rsidRPr="00186C37" w:rsidRDefault="00B24CA9" w:rsidP="00B24CA9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186C37">
        <w:rPr>
          <w:sz w:val="28"/>
          <w:szCs w:val="28"/>
        </w:rPr>
        <w:t xml:space="preserve">  от «</w:t>
      </w:r>
      <w:r>
        <w:rPr>
          <w:sz w:val="28"/>
          <w:szCs w:val="28"/>
        </w:rPr>
        <w:t>___</w:t>
      </w:r>
      <w:r w:rsidRPr="00186C3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1__</w:t>
      </w:r>
      <w:r w:rsidRPr="00186C37">
        <w:rPr>
          <w:sz w:val="28"/>
          <w:szCs w:val="28"/>
        </w:rPr>
        <w:t xml:space="preserve"> г. </w:t>
      </w:r>
    </w:p>
    <w:p w:rsidR="00B24CA9" w:rsidRPr="00186C37" w:rsidRDefault="00B24CA9" w:rsidP="00B24CA9">
      <w:pPr>
        <w:tabs>
          <w:tab w:val="left" w:pos="851"/>
        </w:tabs>
        <w:rPr>
          <w:sz w:val="28"/>
          <w:szCs w:val="28"/>
        </w:rPr>
      </w:pPr>
    </w:p>
    <w:p w:rsidR="00B24CA9" w:rsidRPr="00186C37" w:rsidRDefault="00B24CA9" w:rsidP="00B24CA9">
      <w:pPr>
        <w:tabs>
          <w:tab w:val="left" w:pos="851"/>
        </w:tabs>
        <w:rPr>
          <w:sz w:val="28"/>
          <w:szCs w:val="28"/>
        </w:rPr>
      </w:pPr>
    </w:p>
    <w:tbl>
      <w:tblPr>
        <w:tblW w:w="95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2087"/>
        <w:gridCol w:w="2080"/>
      </w:tblGrid>
      <w:tr w:rsidR="00FD3096" w:rsidRPr="00186C37" w:rsidTr="007E3215">
        <w:tc>
          <w:tcPr>
            <w:tcW w:w="5353" w:type="dxa"/>
          </w:tcPr>
          <w:p w:rsidR="00FD3096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 xml:space="preserve">Заведующий кафедрой </w:t>
            </w:r>
          </w:p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Приклад</w:t>
            </w:r>
            <w:r w:rsidRPr="00E96D9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E96D9D">
              <w:rPr>
                <w:sz w:val="28"/>
                <w:szCs w:val="28"/>
              </w:rPr>
              <w:t>я психология»</w:t>
            </w:r>
          </w:p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D3096" w:rsidRPr="00E96D9D" w:rsidRDefault="00FD3096" w:rsidP="00CC3F7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087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__________</w:t>
            </w:r>
          </w:p>
        </w:tc>
        <w:tc>
          <w:tcPr>
            <w:tcW w:w="2080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В.Л. Ситников</w:t>
            </w:r>
          </w:p>
        </w:tc>
      </w:tr>
      <w:tr w:rsidR="00B24CA9" w:rsidRPr="00186C37" w:rsidTr="007E3215">
        <w:tc>
          <w:tcPr>
            <w:tcW w:w="5353" w:type="dxa"/>
          </w:tcPr>
          <w:p w:rsidR="00B24CA9" w:rsidRPr="00186C37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 xml:space="preserve">1__ 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7" w:type="dxa"/>
          </w:tcPr>
          <w:p w:rsidR="00B24CA9" w:rsidRPr="00186C37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B24CA9" w:rsidRPr="00186C37" w:rsidRDefault="00B24CA9" w:rsidP="007E321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24CA9" w:rsidRPr="00186C37" w:rsidRDefault="00B24CA9" w:rsidP="00B24CA9">
      <w:pPr>
        <w:tabs>
          <w:tab w:val="left" w:pos="851"/>
        </w:tabs>
        <w:rPr>
          <w:sz w:val="28"/>
          <w:szCs w:val="28"/>
        </w:rPr>
      </w:pPr>
    </w:p>
    <w:p w:rsidR="00B24CA9" w:rsidRDefault="00B24CA9" w:rsidP="00B24CA9">
      <w:pPr>
        <w:tabs>
          <w:tab w:val="left" w:pos="851"/>
        </w:tabs>
        <w:rPr>
          <w:sz w:val="28"/>
          <w:szCs w:val="28"/>
        </w:rPr>
      </w:pPr>
    </w:p>
    <w:p w:rsidR="00FD3096" w:rsidRDefault="00FD3096" w:rsidP="00FD3096">
      <w:pPr>
        <w:tabs>
          <w:tab w:val="left" w:pos="851"/>
        </w:tabs>
        <w:rPr>
          <w:sz w:val="28"/>
          <w:szCs w:val="28"/>
        </w:rPr>
      </w:pPr>
    </w:p>
    <w:p w:rsidR="00FD3096" w:rsidRPr="00E96D9D" w:rsidRDefault="00FD3096" w:rsidP="00FD3096">
      <w:pPr>
        <w:tabs>
          <w:tab w:val="left" w:pos="851"/>
        </w:tabs>
        <w:rPr>
          <w:sz w:val="28"/>
          <w:szCs w:val="28"/>
        </w:rPr>
      </w:pPr>
      <w:r w:rsidRPr="00E96D9D">
        <w:rPr>
          <w:sz w:val="28"/>
          <w:szCs w:val="28"/>
        </w:rPr>
        <w:t>СОГЛАСОВАНО</w:t>
      </w:r>
    </w:p>
    <w:p w:rsidR="00FD3096" w:rsidRPr="00186C37" w:rsidRDefault="00FD3096" w:rsidP="00B24CA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D3096" w:rsidRPr="00E96D9D" w:rsidTr="00CC3F75">
        <w:tc>
          <w:tcPr>
            <w:tcW w:w="5070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D3096" w:rsidRPr="00E96D9D" w:rsidRDefault="00FD3096" w:rsidP="00CC3F7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Н.Е. Коклева</w:t>
            </w:r>
          </w:p>
        </w:tc>
      </w:tr>
      <w:tr w:rsidR="00FD3096" w:rsidRPr="00E96D9D" w:rsidTr="00CC3F75">
        <w:tc>
          <w:tcPr>
            <w:tcW w:w="5070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3096" w:rsidRPr="00E96D9D" w:rsidTr="00CC3F75">
        <w:tc>
          <w:tcPr>
            <w:tcW w:w="5070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3096" w:rsidRPr="00E96D9D" w:rsidTr="00CC3F75">
        <w:tc>
          <w:tcPr>
            <w:tcW w:w="5070" w:type="dxa"/>
          </w:tcPr>
          <w:p w:rsidR="00FD3096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Руководитель ОПОП</w:t>
            </w:r>
          </w:p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В.Л. Ситников</w:t>
            </w:r>
          </w:p>
        </w:tc>
      </w:tr>
      <w:tr w:rsidR="00FD3096" w:rsidRPr="00E96D9D" w:rsidTr="00CC3F75">
        <w:tc>
          <w:tcPr>
            <w:tcW w:w="5070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96D9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D3096" w:rsidRPr="00E96D9D" w:rsidRDefault="00FD3096" w:rsidP="00CC3F7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3096" w:rsidRPr="00E96D9D" w:rsidRDefault="00FD3096" w:rsidP="00CC3F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4CA9" w:rsidRDefault="00B24CA9" w:rsidP="00B24CA9">
      <w:pPr>
        <w:tabs>
          <w:tab w:val="left" w:pos="2504"/>
        </w:tabs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FD3096" w:rsidRDefault="00FD3096" w:rsidP="00B24CA9">
      <w:pPr>
        <w:jc w:val="center"/>
        <w:rPr>
          <w:sz w:val="28"/>
          <w:szCs w:val="28"/>
        </w:rPr>
      </w:pPr>
    </w:p>
    <w:p w:rsidR="004E4012" w:rsidRPr="00CA2765" w:rsidRDefault="00B24CA9" w:rsidP="00B24CA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C7182" w:rsidRPr="00146428" w:rsidRDefault="00E571DC" w:rsidP="00B24CA9">
      <w:pPr>
        <w:pStyle w:val="a6"/>
        <w:tabs>
          <w:tab w:val="left" w:pos="8647"/>
        </w:tabs>
        <w:ind w:right="-1" w:firstLine="709"/>
        <w:jc w:val="both"/>
        <w:rPr>
          <w:sz w:val="28"/>
          <w:szCs w:val="28"/>
        </w:rPr>
      </w:pPr>
      <w:r w:rsidRPr="00146428">
        <w:rPr>
          <w:sz w:val="28"/>
          <w:szCs w:val="28"/>
        </w:rPr>
        <w:t>Рабочая программа составлена в соответствии с ФГОС</w:t>
      </w:r>
      <w:r w:rsidR="00B24CA9">
        <w:rPr>
          <w:sz w:val="28"/>
          <w:szCs w:val="28"/>
        </w:rPr>
        <w:t xml:space="preserve"> ВО</w:t>
      </w:r>
      <w:r w:rsidRPr="00146428">
        <w:rPr>
          <w:sz w:val="28"/>
          <w:szCs w:val="28"/>
        </w:rPr>
        <w:t>, утвержденным «</w:t>
      </w:r>
      <w:r w:rsidR="0036591D" w:rsidRPr="00146428">
        <w:rPr>
          <w:sz w:val="28"/>
          <w:szCs w:val="28"/>
        </w:rPr>
        <w:t>07</w:t>
      </w:r>
      <w:r w:rsidRPr="00146428">
        <w:rPr>
          <w:sz w:val="28"/>
          <w:szCs w:val="28"/>
        </w:rPr>
        <w:t xml:space="preserve">» </w:t>
      </w:r>
      <w:r w:rsidR="0036591D" w:rsidRPr="00146428">
        <w:rPr>
          <w:sz w:val="28"/>
          <w:szCs w:val="28"/>
        </w:rPr>
        <w:t>августа</w:t>
      </w:r>
      <w:r w:rsidR="00C27943" w:rsidRPr="00146428">
        <w:rPr>
          <w:sz w:val="28"/>
          <w:szCs w:val="28"/>
        </w:rPr>
        <w:t xml:space="preserve"> 20</w:t>
      </w:r>
      <w:r w:rsidR="0036591D" w:rsidRPr="00146428">
        <w:rPr>
          <w:sz w:val="28"/>
          <w:szCs w:val="28"/>
        </w:rPr>
        <w:t>14</w:t>
      </w:r>
      <w:r w:rsidRPr="00146428">
        <w:rPr>
          <w:sz w:val="28"/>
          <w:szCs w:val="28"/>
        </w:rPr>
        <w:t xml:space="preserve"> г., приказ № </w:t>
      </w:r>
      <w:r w:rsidR="0036591D" w:rsidRPr="00146428">
        <w:rPr>
          <w:sz w:val="28"/>
          <w:szCs w:val="28"/>
        </w:rPr>
        <w:t>946</w:t>
      </w:r>
      <w:r w:rsidR="00925C21" w:rsidRPr="00146428">
        <w:rPr>
          <w:sz w:val="28"/>
          <w:szCs w:val="28"/>
        </w:rPr>
        <w:t xml:space="preserve"> по направлению</w:t>
      </w:r>
      <w:r w:rsidRPr="00146428">
        <w:rPr>
          <w:sz w:val="28"/>
          <w:szCs w:val="28"/>
        </w:rPr>
        <w:t xml:space="preserve"> </w:t>
      </w:r>
      <w:r w:rsidR="00DD6E54" w:rsidRPr="00146428">
        <w:rPr>
          <w:sz w:val="28"/>
          <w:szCs w:val="28"/>
        </w:rPr>
        <w:t>37</w:t>
      </w:r>
      <w:r w:rsidR="000C3FAE" w:rsidRPr="00146428">
        <w:rPr>
          <w:sz w:val="28"/>
          <w:szCs w:val="28"/>
        </w:rPr>
        <w:t>.0</w:t>
      </w:r>
      <w:r w:rsidR="0036591D" w:rsidRPr="00146428">
        <w:rPr>
          <w:sz w:val="28"/>
          <w:szCs w:val="28"/>
        </w:rPr>
        <w:t>3</w:t>
      </w:r>
      <w:r w:rsidR="000C3FAE" w:rsidRPr="00146428">
        <w:rPr>
          <w:sz w:val="28"/>
          <w:szCs w:val="28"/>
        </w:rPr>
        <w:t xml:space="preserve">.01 </w:t>
      </w:r>
      <w:r w:rsidR="00DD6E54" w:rsidRPr="00146428">
        <w:rPr>
          <w:sz w:val="28"/>
          <w:szCs w:val="28"/>
        </w:rPr>
        <w:t>«Психология»,</w:t>
      </w:r>
      <w:r w:rsidR="0036591D" w:rsidRPr="00146428">
        <w:rPr>
          <w:sz w:val="28"/>
          <w:szCs w:val="28"/>
        </w:rPr>
        <w:t xml:space="preserve">  </w:t>
      </w:r>
      <w:r w:rsidRPr="00146428">
        <w:rPr>
          <w:sz w:val="28"/>
          <w:szCs w:val="28"/>
        </w:rPr>
        <w:t xml:space="preserve">по дисциплине </w:t>
      </w:r>
      <w:r w:rsidR="008C7182" w:rsidRPr="00146428">
        <w:rPr>
          <w:sz w:val="28"/>
          <w:szCs w:val="28"/>
        </w:rPr>
        <w:t xml:space="preserve">«МАТЕМАТИЧЕСКАЯ СТАТИСТИКА» </w:t>
      </w:r>
      <w:r w:rsidR="00F16D52">
        <w:rPr>
          <w:sz w:val="28"/>
          <w:szCs w:val="28"/>
        </w:rPr>
        <w:t>(Б1.Б.7)</w:t>
      </w:r>
    </w:p>
    <w:p w:rsidR="00916458" w:rsidRPr="0000510F" w:rsidRDefault="00916458" w:rsidP="00916458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16458" w:rsidRPr="0000510F" w:rsidRDefault="00916458" w:rsidP="00916458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916458" w:rsidRPr="0000510F" w:rsidRDefault="00916458" w:rsidP="0091645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16458" w:rsidRPr="0000510F" w:rsidRDefault="00916458" w:rsidP="0091645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916458" w:rsidRPr="000B2013" w:rsidRDefault="00916458" w:rsidP="00916458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>еречень планируемых результатов обучения по дисциплине</w:t>
      </w:r>
      <w:r w:rsidR="000E0F35">
        <w:rPr>
          <w:b/>
          <w:bCs/>
          <w:sz w:val="28"/>
          <w:szCs w:val="28"/>
        </w:rPr>
        <w:t xml:space="preserve"> </w:t>
      </w:r>
      <w:r w:rsidR="000E0F35" w:rsidRPr="000E0F35">
        <w:rPr>
          <w:b/>
          <w:sz w:val="28"/>
          <w:szCs w:val="28"/>
        </w:rPr>
        <w:t>«Математическая статистика»</w:t>
      </w:r>
      <w:r w:rsidR="00632601" w:rsidRPr="000E0F35">
        <w:rPr>
          <w:b/>
          <w:bCs/>
          <w:sz w:val="28"/>
          <w:szCs w:val="28"/>
        </w:rPr>
        <w:t>,</w:t>
      </w:r>
      <w:r w:rsidR="00632601" w:rsidRPr="00632601">
        <w:rPr>
          <w:b/>
          <w:bCs/>
          <w:sz w:val="28"/>
          <w:szCs w:val="28"/>
        </w:rPr>
        <w:t xml:space="preserve">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06755" w:rsidRPr="00ED3B92" w:rsidRDefault="00A06755" w:rsidP="00A06755">
      <w:pPr>
        <w:tabs>
          <w:tab w:val="left" w:pos="1092"/>
        </w:tabs>
        <w:ind w:firstLine="708"/>
        <w:jc w:val="both"/>
        <w:rPr>
          <w:sz w:val="28"/>
          <w:szCs w:val="28"/>
        </w:rPr>
      </w:pPr>
      <w:r w:rsidRPr="00ED3B92">
        <w:rPr>
          <w:sz w:val="28"/>
          <w:szCs w:val="28"/>
        </w:rPr>
        <w:t>В результате изучения дисциплины студент должен:</w:t>
      </w:r>
    </w:p>
    <w:p w:rsidR="00A06755" w:rsidRPr="00ED678E" w:rsidRDefault="00A06755" w:rsidP="00A06755">
      <w:pPr>
        <w:ind w:firstLine="708"/>
        <w:jc w:val="both"/>
        <w:rPr>
          <w:b/>
          <w:sz w:val="28"/>
          <w:szCs w:val="28"/>
        </w:rPr>
      </w:pPr>
      <w:r w:rsidRPr="00ED678E">
        <w:rPr>
          <w:b/>
          <w:sz w:val="28"/>
          <w:szCs w:val="28"/>
        </w:rPr>
        <w:t>ЗНАТЬ:</w:t>
      </w:r>
    </w:p>
    <w:p w:rsidR="00C27943" w:rsidRDefault="00A06755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основы статистических методов обработки и интерпретации данных;</w:t>
      </w:r>
    </w:p>
    <w:p w:rsidR="00C27943" w:rsidRPr="00DA1DBA" w:rsidRDefault="00C27943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 w:rsidRPr="00DA1DBA">
        <w:rPr>
          <w:sz w:val="28"/>
          <w:szCs w:val="28"/>
        </w:rPr>
        <w:t>математические основания обработки данных;</w:t>
      </w:r>
    </w:p>
    <w:p w:rsidR="00A06755" w:rsidRPr="00ED678E" w:rsidRDefault="00A06755" w:rsidP="00A06755">
      <w:pPr>
        <w:ind w:firstLine="708"/>
        <w:jc w:val="both"/>
        <w:rPr>
          <w:b/>
          <w:sz w:val="28"/>
          <w:szCs w:val="28"/>
        </w:rPr>
      </w:pPr>
      <w:r w:rsidRPr="00ED678E">
        <w:rPr>
          <w:b/>
          <w:sz w:val="28"/>
          <w:szCs w:val="28"/>
        </w:rPr>
        <w:t>УМЕТЬ:</w:t>
      </w:r>
    </w:p>
    <w:p w:rsidR="00A06755" w:rsidRDefault="00A06755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выбрать адекватный математический метод для их обработки;</w:t>
      </w:r>
    </w:p>
    <w:p w:rsidR="00997457" w:rsidRPr="00997457" w:rsidRDefault="00A06755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 w:rsidRPr="00DA1DBA">
        <w:rPr>
          <w:sz w:val="28"/>
          <w:szCs w:val="28"/>
        </w:rPr>
        <w:t>обрабатывать  данные</w:t>
      </w:r>
    </w:p>
    <w:p w:rsidR="00997457" w:rsidRPr="00997457" w:rsidRDefault="00997457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 w:rsidRPr="00C57147">
        <w:rPr>
          <w:iCs/>
          <w:color w:val="000000"/>
          <w:sz w:val="28"/>
          <w:szCs w:val="28"/>
        </w:rPr>
        <w:t>примен</w:t>
      </w:r>
      <w:r>
        <w:rPr>
          <w:iCs/>
          <w:color w:val="000000"/>
          <w:sz w:val="28"/>
          <w:szCs w:val="28"/>
        </w:rPr>
        <w:t>ять</w:t>
      </w:r>
      <w:r w:rsidRPr="00C57147">
        <w:rPr>
          <w:iCs/>
          <w:color w:val="000000"/>
          <w:sz w:val="28"/>
          <w:szCs w:val="28"/>
        </w:rPr>
        <w:t xml:space="preserve"> информационно-коммуникационны</w:t>
      </w:r>
      <w:r>
        <w:rPr>
          <w:iCs/>
          <w:color w:val="000000"/>
          <w:sz w:val="28"/>
          <w:szCs w:val="28"/>
        </w:rPr>
        <w:t>е</w:t>
      </w:r>
      <w:r w:rsidRPr="00C57147">
        <w:rPr>
          <w:iCs/>
          <w:color w:val="000000"/>
          <w:sz w:val="28"/>
          <w:szCs w:val="28"/>
        </w:rPr>
        <w:t xml:space="preserve"> технологи</w:t>
      </w:r>
      <w:r>
        <w:rPr>
          <w:iCs/>
          <w:color w:val="000000"/>
          <w:sz w:val="28"/>
          <w:szCs w:val="28"/>
        </w:rPr>
        <w:t>и</w:t>
      </w:r>
    </w:p>
    <w:p w:rsidR="00C27943" w:rsidRPr="00DA1DBA" w:rsidRDefault="00997457" w:rsidP="00DA1DBA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интерпретировать полученные результаты</w:t>
      </w:r>
      <w:r w:rsidR="00C27943" w:rsidRPr="00DA1DBA">
        <w:rPr>
          <w:sz w:val="28"/>
          <w:szCs w:val="28"/>
        </w:rPr>
        <w:t>;</w:t>
      </w:r>
    </w:p>
    <w:p w:rsidR="00A06755" w:rsidRPr="00ED678E" w:rsidRDefault="00A06755" w:rsidP="00A06755">
      <w:pPr>
        <w:ind w:firstLine="708"/>
        <w:jc w:val="both"/>
        <w:rPr>
          <w:b/>
          <w:sz w:val="28"/>
          <w:szCs w:val="28"/>
        </w:rPr>
      </w:pPr>
      <w:r w:rsidRPr="00ED678E">
        <w:rPr>
          <w:b/>
          <w:sz w:val="28"/>
          <w:szCs w:val="28"/>
        </w:rPr>
        <w:t>ВЛАДЕТЬ:</w:t>
      </w:r>
    </w:p>
    <w:p w:rsidR="00A06755" w:rsidRDefault="00A06755" w:rsidP="00FE5AC7">
      <w:pPr>
        <w:pStyle w:val="a4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методами статистической обработки результатов экспериментов;</w:t>
      </w:r>
    </w:p>
    <w:p w:rsidR="00A06755" w:rsidRPr="00FE5AC7" w:rsidRDefault="00A06755" w:rsidP="00FE5AC7">
      <w:pPr>
        <w:pStyle w:val="a4"/>
        <w:numPr>
          <w:ilvl w:val="0"/>
          <w:numId w:val="14"/>
        </w:numPr>
        <w:tabs>
          <w:tab w:val="left" w:pos="567"/>
        </w:tabs>
        <w:ind w:left="426" w:firstLine="0"/>
        <w:jc w:val="both"/>
        <w:rPr>
          <w:sz w:val="28"/>
          <w:szCs w:val="28"/>
        </w:rPr>
      </w:pPr>
      <w:r w:rsidRPr="00FE5AC7">
        <w:rPr>
          <w:sz w:val="28"/>
          <w:szCs w:val="28"/>
        </w:rPr>
        <w:t>владеть компьютерными техн</w:t>
      </w:r>
      <w:r w:rsidR="00CD723E" w:rsidRPr="00FE5AC7">
        <w:rPr>
          <w:sz w:val="28"/>
          <w:szCs w:val="28"/>
        </w:rPr>
        <w:t xml:space="preserve">ологиями обработки данных </w:t>
      </w:r>
    </w:p>
    <w:p w:rsidR="00FE5AC7" w:rsidRDefault="00FE5AC7" w:rsidP="00FE5AC7">
      <w:pPr>
        <w:pStyle w:val="a4"/>
        <w:ind w:left="708" w:firstLine="0"/>
        <w:jc w:val="both"/>
        <w:rPr>
          <w:sz w:val="28"/>
          <w:szCs w:val="28"/>
        </w:rPr>
      </w:pPr>
    </w:p>
    <w:p w:rsidR="00FE5AC7" w:rsidRPr="00203D2D" w:rsidRDefault="00FE5AC7" w:rsidP="00FE5AC7">
      <w:pPr>
        <w:pStyle w:val="a6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E5AC7" w:rsidRPr="00FE5AC7" w:rsidRDefault="00FE5AC7" w:rsidP="00FE5AC7">
      <w:pPr>
        <w:pStyle w:val="a4"/>
        <w:ind w:left="708" w:firstLine="0"/>
        <w:jc w:val="both"/>
        <w:rPr>
          <w:sz w:val="28"/>
          <w:szCs w:val="28"/>
        </w:rPr>
      </w:pPr>
    </w:p>
    <w:p w:rsidR="00FE5AC7" w:rsidRPr="00756E90" w:rsidRDefault="00FE5AC7" w:rsidP="00FE5AC7">
      <w:pPr>
        <w:pStyle w:val="a6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56E9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5AC7">
        <w:rPr>
          <w:b/>
          <w:sz w:val="28"/>
          <w:szCs w:val="28"/>
        </w:rPr>
        <w:t>общепрофессиональных компетенций</w:t>
      </w:r>
      <w:r w:rsidRPr="00FE5AC7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FE5AC7">
        <w:rPr>
          <w:sz w:val="28"/>
          <w:szCs w:val="28"/>
        </w:rPr>
        <w:t>К)</w:t>
      </w:r>
      <w:r w:rsidRPr="00756E90">
        <w:rPr>
          <w:sz w:val="28"/>
          <w:szCs w:val="28"/>
        </w:rPr>
        <w:t>:</w:t>
      </w:r>
    </w:p>
    <w:p w:rsidR="00AD5AEF" w:rsidRPr="00FE5AC7" w:rsidRDefault="00AD5AEF" w:rsidP="00A008C2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 w:rsidRPr="00AD5AEF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FE5AC7" w:rsidRPr="00A52159" w:rsidRDefault="00FE5AC7" w:rsidP="00FE5AC7">
      <w:pPr>
        <w:pStyle w:val="a6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FE5AC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5AC7">
        <w:rPr>
          <w:b/>
          <w:sz w:val="28"/>
          <w:szCs w:val="28"/>
        </w:rPr>
        <w:t>профессиональных компетенций</w:t>
      </w:r>
      <w:r w:rsidRPr="00FE5AC7">
        <w:rPr>
          <w:sz w:val="28"/>
          <w:szCs w:val="28"/>
        </w:rPr>
        <w:t xml:space="preserve"> (ПК), соответствующих виду профессиональной деятельности, на который ориентирована программа бакалавриата:</w:t>
      </w:r>
    </w:p>
    <w:p w:rsidR="00FE5AC7" w:rsidRPr="00916458" w:rsidRDefault="00FE5AC7" w:rsidP="00FE5AC7">
      <w:pPr>
        <w:pStyle w:val="42"/>
        <w:ind w:left="60" w:firstLine="720"/>
        <w:rPr>
          <w:b w:val="0"/>
          <w:i/>
          <w:sz w:val="28"/>
        </w:rPr>
      </w:pPr>
      <w:r w:rsidRPr="00916458">
        <w:rPr>
          <w:b w:val="0"/>
          <w:i/>
          <w:sz w:val="28"/>
        </w:rPr>
        <w:t>практическая деятельность:</w:t>
      </w:r>
    </w:p>
    <w:p w:rsidR="00A06755" w:rsidRPr="00DF51EC" w:rsidRDefault="00F52D6A" w:rsidP="00A008C2">
      <w:pPr>
        <w:pStyle w:val="a4"/>
        <w:numPr>
          <w:ilvl w:val="0"/>
          <w:numId w:val="14"/>
        </w:numPr>
        <w:ind w:left="720"/>
        <w:jc w:val="both"/>
        <w:rPr>
          <w:sz w:val="28"/>
          <w:szCs w:val="28"/>
        </w:rPr>
      </w:pPr>
      <w:r w:rsidRPr="00F52D6A">
        <w:rPr>
          <w:sz w:val="28"/>
          <w:szCs w:val="28"/>
        </w:rPr>
        <w:t>способностью к отбору и применению психодиагностических методик,</w:t>
      </w:r>
      <w:r w:rsidRPr="00F52D6A">
        <w:rPr>
          <w:sz w:val="28"/>
          <w:szCs w:val="28"/>
        </w:rPr>
        <w:br/>
        <w:t>адекватных целям, ситуации и контингенту респондентов с последующей</w:t>
      </w:r>
      <w:r w:rsidR="00FE5AC7">
        <w:rPr>
          <w:sz w:val="28"/>
          <w:szCs w:val="28"/>
        </w:rPr>
        <w:t xml:space="preserve"> </w:t>
      </w:r>
      <w:r w:rsidRPr="00F52D6A">
        <w:rPr>
          <w:sz w:val="28"/>
          <w:szCs w:val="28"/>
        </w:rPr>
        <w:t>математико-статистической обработкой данных и их интерпретацией (ПК-2)</w:t>
      </w:r>
      <w:r w:rsidR="00A06755" w:rsidRPr="00DF51EC">
        <w:rPr>
          <w:sz w:val="28"/>
          <w:szCs w:val="28"/>
        </w:rPr>
        <w:t>;</w:t>
      </w:r>
    </w:p>
    <w:p w:rsidR="00D04318" w:rsidRPr="00D04318" w:rsidRDefault="00D04318" w:rsidP="00D04318">
      <w:pPr>
        <w:pStyle w:val="a6"/>
        <w:ind w:left="62" w:right="40" w:firstLine="697"/>
        <w:jc w:val="both"/>
      </w:pPr>
    </w:p>
    <w:p w:rsidR="00916458" w:rsidRPr="00A11C74" w:rsidRDefault="00916458" w:rsidP="0091645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</w:t>
      </w:r>
      <w:r w:rsidRPr="00A11C74">
        <w:rPr>
          <w:sz w:val="28"/>
          <w:szCs w:val="28"/>
        </w:rPr>
        <w:t>данную дисциплину, приведена в п. 2.1 общей характеристики ОПОП.</w:t>
      </w:r>
    </w:p>
    <w:p w:rsidR="00916458" w:rsidRPr="00D2714B" w:rsidRDefault="00916458" w:rsidP="00916458">
      <w:pPr>
        <w:ind w:firstLine="851"/>
        <w:rPr>
          <w:sz w:val="28"/>
          <w:szCs w:val="28"/>
        </w:rPr>
      </w:pPr>
      <w:r w:rsidRPr="00A11C74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04318" w:rsidRPr="00D04318" w:rsidRDefault="00D04318" w:rsidP="00D04318">
      <w:pPr>
        <w:pStyle w:val="a6"/>
        <w:ind w:left="62" w:right="40" w:firstLine="697"/>
        <w:jc w:val="both"/>
      </w:pPr>
    </w:p>
    <w:p w:rsidR="00E54C36" w:rsidRDefault="00E54C36" w:rsidP="00D04318">
      <w:pPr>
        <w:pStyle w:val="a4"/>
        <w:jc w:val="both"/>
        <w:rPr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916458" w:rsidRPr="00D2714B" w:rsidRDefault="00A06755" w:rsidP="00916458">
      <w:pPr>
        <w:ind w:firstLine="851"/>
        <w:rPr>
          <w:sz w:val="28"/>
          <w:szCs w:val="28"/>
        </w:rPr>
      </w:pPr>
      <w:r w:rsidRPr="00CE1EE3">
        <w:rPr>
          <w:sz w:val="28"/>
          <w:szCs w:val="28"/>
        </w:rPr>
        <w:t xml:space="preserve">Дисциплина </w:t>
      </w:r>
      <w:r w:rsidR="006D4E84" w:rsidRPr="005A0044">
        <w:rPr>
          <w:sz w:val="28"/>
          <w:szCs w:val="28"/>
        </w:rPr>
        <w:t>«</w:t>
      </w:r>
      <w:r w:rsidR="00B24CA9">
        <w:rPr>
          <w:sz w:val="28"/>
          <w:szCs w:val="28"/>
        </w:rPr>
        <w:t>Матема</w:t>
      </w:r>
      <w:r w:rsidR="00B24CA9" w:rsidRPr="005A0044">
        <w:rPr>
          <w:sz w:val="28"/>
          <w:szCs w:val="28"/>
        </w:rPr>
        <w:t>тическ</w:t>
      </w:r>
      <w:r w:rsidR="00B24CA9">
        <w:rPr>
          <w:sz w:val="28"/>
          <w:szCs w:val="28"/>
        </w:rPr>
        <w:t>ая статистика</w:t>
      </w:r>
      <w:r w:rsidR="006D4E84" w:rsidRPr="005A0044">
        <w:rPr>
          <w:sz w:val="28"/>
          <w:szCs w:val="28"/>
        </w:rPr>
        <w:t>»</w:t>
      </w:r>
      <w:r w:rsidRPr="005A0044">
        <w:rPr>
          <w:sz w:val="28"/>
          <w:szCs w:val="28"/>
        </w:rPr>
        <w:t xml:space="preserve"> </w:t>
      </w:r>
      <w:r w:rsidR="00F16D52">
        <w:rPr>
          <w:sz w:val="28"/>
          <w:szCs w:val="28"/>
        </w:rPr>
        <w:t>(Б</w:t>
      </w:r>
      <w:r w:rsidR="00FE5AC7">
        <w:rPr>
          <w:sz w:val="28"/>
          <w:szCs w:val="28"/>
        </w:rPr>
        <w:t xml:space="preserve">1.Б.7) </w:t>
      </w:r>
      <w:r w:rsidR="00916458" w:rsidRPr="00D2714B">
        <w:rPr>
          <w:sz w:val="28"/>
          <w:szCs w:val="28"/>
        </w:rPr>
        <w:t xml:space="preserve">относится к </w:t>
      </w:r>
      <w:r w:rsidR="00916458" w:rsidRPr="00B24A86">
        <w:rPr>
          <w:sz w:val="28"/>
          <w:szCs w:val="28"/>
        </w:rPr>
        <w:t>базовой части и является обязательной</w:t>
      </w:r>
      <w:r w:rsidR="00916458">
        <w:rPr>
          <w:sz w:val="28"/>
          <w:szCs w:val="28"/>
        </w:rPr>
        <w:t xml:space="preserve"> дисциплиной</w:t>
      </w:r>
      <w:r w:rsidR="00916458" w:rsidRPr="00B24A86">
        <w:rPr>
          <w:sz w:val="28"/>
          <w:szCs w:val="28"/>
        </w:rPr>
        <w:t>.</w:t>
      </w:r>
    </w:p>
    <w:p w:rsidR="000C5BA3" w:rsidRDefault="000C5BA3" w:rsidP="00916458">
      <w:pPr>
        <w:tabs>
          <w:tab w:val="left" w:pos="1092"/>
        </w:tabs>
        <w:ind w:firstLine="708"/>
        <w:jc w:val="both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5B333A" w:rsidRDefault="00FF2D4E" w:rsidP="00714046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280DDA" w:rsidRDefault="00280DDA" w:rsidP="0091645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916458">
        <w:rPr>
          <w:sz w:val="28"/>
          <w:szCs w:val="28"/>
        </w:rPr>
        <w:t xml:space="preserve"> (3 семестр): </w:t>
      </w:r>
      <w:r>
        <w:rPr>
          <w:sz w:val="28"/>
          <w:szCs w:val="28"/>
        </w:rPr>
        <w:t xml:space="preserve"> </w:t>
      </w:r>
    </w:p>
    <w:p w:rsidR="00280DDA" w:rsidRDefault="00280DDA" w:rsidP="00280DD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364"/>
        <w:gridCol w:w="1392"/>
      </w:tblGrid>
      <w:tr w:rsidR="00326B9B" w:rsidRPr="00363F57" w:rsidTr="00326B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26B9B" w:rsidRPr="00363F57" w:rsidRDefault="00326B9B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326B9B" w:rsidRPr="00363F57" w:rsidRDefault="00326B9B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92" w:type="dxa"/>
          </w:tcPr>
          <w:p w:rsidR="00326B9B" w:rsidRPr="00363F57" w:rsidRDefault="00326B9B" w:rsidP="00280DD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63F57">
              <w:rPr>
                <w:b/>
                <w:sz w:val="28"/>
                <w:szCs w:val="28"/>
              </w:rPr>
              <w:t>Семестр</w:t>
            </w:r>
          </w:p>
        </w:tc>
      </w:tr>
      <w:tr w:rsidR="00326B9B" w:rsidRPr="00363F57" w:rsidTr="00326B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26B9B" w:rsidRPr="00363F57" w:rsidRDefault="00326B9B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326B9B" w:rsidRPr="00363F57" w:rsidRDefault="00326B9B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326B9B" w:rsidRPr="00916458" w:rsidRDefault="00916458" w:rsidP="00326B9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A5D26" w:rsidRPr="00363F57" w:rsidTr="00A008C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В том числе:</w:t>
            </w:r>
          </w:p>
          <w:p w:rsidR="006A5D26" w:rsidRPr="00363F57" w:rsidRDefault="006A5D26" w:rsidP="006A5D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лекции (Л)</w:t>
            </w:r>
          </w:p>
          <w:p w:rsidR="006A5D26" w:rsidRPr="00363F57" w:rsidRDefault="006A5D26" w:rsidP="006A5D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практические занятия (ПЗ)</w:t>
            </w:r>
          </w:p>
          <w:p w:rsidR="006A5D26" w:rsidRPr="00363F57" w:rsidRDefault="006A5D26" w:rsidP="006A5D2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лабораторные работы (ЛР</w:t>
            </w:r>
          </w:p>
        </w:tc>
        <w:tc>
          <w:tcPr>
            <w:tcW w:w="1364" w:type="dxa"/>
            <w:shd w:val="clear" w:color="auto" w:fill="auto"/>
          </w:tcPr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36</w:t>
            </w:r>
          </w:p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18</w:t>
            </w:r>
          </w:p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18</w:t>
            </w:r>
          </w:p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A5D26" w:rsidRPr="00363F57" w:rsidRDefault="006A5D26" w:rsidP="00A008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6A5D26" w:rsidRPr="00363F57" w:rsidRDefault="006A5D26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36</w:t>
            </w:r>
          </w:p>
          <w:p w:rsidR="006A5D26" w:rsidRPr="00363F57" w:rsidRDefault="006A5D26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A5D26" w:rsidRPr="00363F57" w:rsidRDefault="006A5D26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18</w:t>
            </w:r>
          </w:p>
          <w:p w:rsidR="006A5D26" w:rsidRPr="00363F57" w:rsidRDefault="006A5D26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18</w:t>
            </w:r>
          </w:p>
          <w:p w:rsidR="006A5D26" w:rsidRPr="00363F57" w:rsidRDefault="006A5D26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A5D26" w:rsidRPr="00363F57" w:rsidRDefault="006A5D26" w:rsidP="003B0E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A5D26" w:rsidRPr="00363F57" w:rsidTr="00A008C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64" w:type="dxa"/>
            <w:shd w:val="clear" w:color="auto" w:fill="auto"/>
          </w:tcPr>
          <w:p w:rsidR="006A5D26" w:rsidRPr="00363F57" w:rsidRDefault="006A5D26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6A5D26" w:rsidRPr="00363F57" w:rsidRDefault="006A5D26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9</w:t>
            </w:r>
          </w:p>
        </w:tc>
      </w:tr>
      <w:tr w:rsidR="006A5D26" w:rsidRPr="00363F57" w:rsidTr="00A008C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Контроль</w:t>
            </w:r>
          </w:p>
        </w:tc>
        <w:tc>
          <w:tcPr>
            <w:tcW w:w="1364" w:type="dxa"/>
            <w:shd w:val="clear" w:color="auto" w:fill="auto"/>
          </w:tcPr>
          <w:p w:rsidR="006A5D26" w:rsidRPr="00363F57" w:rsidRDefault="00237FF9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92" w:type="dxa"/>
          </w:tcPr>
          <w:p w:rsidR="006A5D26" w:rsidRPr="00363F57" w:rsidRDefault="00237FF9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A5D26" w:rsidRPr="00363F57" w:rsidTr="00326B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A5D26" w:rsidRPr="00363F57" w:rsidRDefault="006A5D26" w:rsidP="009275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Э</w:t>
            </w:r>
          </w:p>
        </w:tc>
        <w:tc>
          <w:tcPr>
            <w:tcW w:w="1392" w:type="dxa"/>
          </w:tcPr>
          <w:p w:rsidR="006A5D26" w:rsidRPr="00363F57" w:rsidRDefault="006A5D26" w:rsidP="009275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Э</w:t>
            </w:r>
          </w:p>
        </w:tc>
      </w:tr>
      <w:tr w:rsidR="006A5D26" w:rsidRPr="00363F57" w:rsidTr="00326B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A5D26" w:rsidRPr="00363F57" w:rsidRDefault="006A5D26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A5D26" w:rsidRPr="00363F57" w:rsidRDefault="006A5D26" w:rsidP="00680A0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72/2</w:t>
            </w:r>
          </w:p>
        </w:tc>
        <w:tc>
          <w:tcPr>
            <w:tcW w:w="1392" w:type="dxa"/>
          </w:tcPr>
          <w:p w:rsidR="006A5D26" w:rsidRPr="00363F57" w:rsidRDefault="006A5D26" w:rsidP="00280D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72/2</w:t>
            </w:r>
          </w:p>
        </w:tc>
      </w:tr>
    </w:tbl>
    <w:p w:rsidR="00280DDA" w:rsidRDefault="00280DDA" w:rsidP="00280DD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80DDA" w:rsidRDefault="00280DDA" w:rsidP="00280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16458" w:rsidRDefault="00916458" w:rsidP="00280DDA">
      <w:pPr>
        <w:ind w:firstLine="851"/>
        <w:jc w:val="both"/>
        <w:rPr>
          <w:sz w:val="28"/>
          <w:szCs w:val="28"/>
        </w:rPr>
      </w:pP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364"/>
        <w:gridCol w:w="1307"/>
      </w:tblGrid>
      <w:tr w:rsidR="00FF1A61" w:rsidRPr="00363F57" w:rsidTr="0092759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F1A61" w:rsidRPr="00363F57" w:rsidRDefault="00FF1A61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FF1A61" w:rsidRPr="00363F57" w:rsidRDefault="00FF1A61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07" w:type="dxa"/>
          </w:tcPr>
          <w:p w:rsidR="00FF1A61" w:rsidRPr="00363F57" w:rsidRDefault="00A879EC" w:rsidP="00A008C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63F57">
              <w:rPr>
                <w:b/>
                <w:sz w:val="28"/>
                <w:szCs w:val="28"/>
              </w:rPr>
              <w:t>Курс</w:t>
            </w:r>
          </w:p>
        </w:tc>
      </w:tr>
      <w:tr w:rsidR="00FF1A61" w:rsidRPr="00363F57" w:rsidTr="0092759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F1A61" w:rsidRPr="00363F57" w:rsidRDefault="00FF1A61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FF1A61" w:rsidRPr="00363F57" w:rsidRDefault="00FF1A61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FF1A61" w:rsidRPr="00916458" w:rsidRDefault="00916458" w:rsidP="003B758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79EC" w:rsidRPr="00363F57" w:rsidTr="0092759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В том числе:</w:t>
            </w:r>
          </w:p>
          <w:p w:rsidR="00A879EC" w:rsidRPr="00363F57" w:rsidRDefault="00A879EC" w:rsidP="00A879E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лекции (Л)</w:t>
            </w:r>
          </w:p>
          <w:p w:rsidR="00A879EC" w:rsidRPr="00363F57" w:rsidRDefault="00A879EC" w:rsidP="00A879E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практические занятия (ПЗ)</w:t>
            </w:r>
          </w:p>
          <w:p w:rsidR="00A879EC" w:rsidRPr="00363F57" w:rsidRDefault="00A879EC" w:rsidP="00A879E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лабораторные работы (ЛР</w:t>
            </w:r>
          </w:p>
        </w:tc>
        <w:tc>
          <w:tcPr>
            <w:tcW w:w="1364" w:type="dxa"/>
            <w:shd w:val="clear" w:color="auto" w:fill="auto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8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4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4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879EC" w:rsidRPr="00363F57" w:rsidRDefault="00A879EC" w:rsidP="00A008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8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4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4</w:t>
            </w:r>
          </w:p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879EC" w:rsidRPr="00363F57" w:rsidRDefault="00A879EC" w:rsidP="00A008C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879EC" w:rsidRPr="00363F57" w:rsidTr="0092759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64" w:type="dxa"/>
            <w:shd w:val="clear" w:color="auto" w:fill="auto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55</w:t>
            </w:r>
          </w:p>
        </w:tc>
        <w:tc>
          <w:tcPr>
            <w:tcW w:w="1307" w:type="dxa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55</w:t>
            </w:r>
          </w:p>
        </w:tc>
      </w:tr>
      <w:tr w:rsidR="00A879EC" w:rsidRPr="00363F57" w:rsidTr="0092759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Контроль</w:t>
            </w:r>
          </w:p>
        </w:tc>
        <w:tc>
          <w:tcPr>
            <w:tcW w:w="1364" w:type="dxa"/>
            <w:shd w:val="clear" w:color="auto" w:fill="auto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9</w:t>
            </w:r>
          </w:p>
        </w:tc>
      </w:tr>
      <w:tr w:rsidR="00A879EC" w:rsidRPr="00363F57" w:rsidTr="0092759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879EC" w:rsidRPr="00363F57" w:rsidRDefault="0092759C" w:rsidP="009275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КЛР,Э</w:t>
            </w:r>
            <w:r w:rsidRPr="00363F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A879EC" w:rsidRPr="00363F57" w:rsidRDefault="0092759C" w:rsidP="0092759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КЛР,Э</w:t>
            </w:r>
          </w:p>
        </w:tc>
      </w:tr>
      <w:tr w:rsidR="00A879EC" w:rsidRPr="00363F57" w:rsidTr="0092759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879EC" w:rsidRPr="00363F57" w:rsidRDefault="00A879EC" w:rsidP="00CC6A4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72/2</w:t>
            </w:r>
          </w:p>
        </w:tc>
        <w:tc>
          <w:tcPr>
            <w:tcW w:w="1307" w:type="dxa"/>
          </w:tcPr>
          <w:p w:rsidR="00A879EC" w:rsidRPr="00363F57" w:rsidRDefault="00A879EC" w:rsidP="00A008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63F57">
              <w:rPr>
                <w:sz w:val="28"/>
                <w:szCs w:val="28"/>
              </w:rPr>
              <w:t>72/2</w:t>
            </w:r>
          </w:p>
        </w:tc>
      </w:tr>
    </w:tbl>
    <w:p w:rsidR="0092759C" w:rsidRDefault="0092759C" w:rsidP="00E82690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916458" w:rsidRDefault="0092759C" w:rsidP="0092759C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D953B9">
        <w:rPr>
          <w:i/>
          <w:sz w:val="28"/>
          <w:szCs w:val="28"/>
        </w:rPr>
        <w:t>Примечани</w:t>
      </w:r>
      <w:r w:rsidR="00AC2646">
        <w:rPr>
          <w:i/>
          <w:sz w:val="28"/>
          <w:szCs w:val="28"/>
        </w:rPr>
        <w:t>е</w:t>
      </w:r>
      <w:r w:rsidRPr="00D953B9">
        <w:rPr>
          <w:i/>
          <w:sz w:val="28"/>
          <w:szCs w:val="28"/>
        </w:rPr>
        <w:t xml:space="preserve">: </w:t>
      </w:r>
    </w:p>
    <w:p w:rsidR="0092759C" w:rsidRPr="00D2714B" w:rsidRDefault="00916458" w:rsidP="0092759C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D953B9">
        <w:rPr>
          <w:i/>
          <w:sz w:val="28"/>
          <w:szCs w:val="28"/>
        </w:rPr>
        <w:t>КЛР</w:t>
      </w:r>
      <w:r>
        <w:rPr>
          <w:i/>
          <w:sz w:val="28"/>
          <w:szCs w:val="28"/>
        </w:rPr>
        <w:t xml:space="preserve"> – </w:t>
      </w:r>
      <w:r w:rsidR="0092759C" w:rsidRPr="00D953B9">
        <w:rPr>
          <w:i/>
          <w:sz w:val="28"/>
          <w:szCs w:val="28"/>
        </w:rPr>
        <w:t xml:space="preserve"> контрольная работа </w:t>
      </w:r>
    </w:p>
    <w:p w:rsidR="00AC2646" w:rsidRDefault="00AC2646" w:rsidP="00AC2646">
      <w:pPr>
        <w:tabs>
          <w:tab w:val="left" w:pos="851"/>
        </w:tabs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D953B9">
        <w:rPr>
          <w:i/>
          <w:sz w:val="28"/>
          <w:szCs w:val="28"/>
        </w:rPr>
        <w:t xml:space="preserve"> –экзамен </w:t>
      </w:r>
    </w:p>
    <w:p w:rsidR="0092759C" w:rsidRPr="0092759C" w:rsidRDefault="0092759C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18"/>
        <w:gridCol w:w="6193"/>
      </w:tblGrid>
      <w:tr w:rsidR="002D3C25" w:rsidRPr="009F761D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2D3C25" w:rsidRPr="009F761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5C0F93" w:rsidRPr="009F761D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C0F93" w:rsidRPr="009F761D" w:rsidRDefault="005C0F93" w:rsidP="009F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5C0F93" w:rsidRPr="00554470" w:rsidRDefault="004F73FD" w:rsidP="00A008C2">
            <w:pPr>
              <w:rPr>
                <w:sz w:val="28"/>
                <w:szCs w:val="24"/>
              </w:rPr>
            </w:pPr>
            <w:r w:rsidRPr="004F73FD">
              <w:rPr>
                <w:sz w:val="28"/>
                <w:szCs w:val="24"/>
              </w:rPr>
              <w:t>Предмет, метод и задачи статистической обработки данных</w:t>
            </w:r>
            <w:r w:rsidRPr="00554470">
              <w:rPr>
                <w:iCs/>
                <w:color w:val="000000"/>
                <w:sz w:val="28"/>
                <w:szCs w:val="24"/>
              </w:rPr>
              <w:t xml:space="preserve"> Измерение в психологии</w:t>
            </w:r>
          </w:p>
        </w:tc>
        <w:tc>
          <w:tcPr>
            <w:tcW w:w="6193" w:type="dxa"/>
            <w:shd w:val="clear" w:color="auto" w:fill="auto"/>
          </w:tcPr>
          <w:p w:rsidR="004F73FD" w:rsidRDefault="004F73FD" w:rsidP="004F73FD">
            <w:pPr>
              <w:numPr>
                <w:ilvl w:val="1"/>
                <w:numId w:val="25"/>
              </w:numPr>
              <w:jc w:val="both"/>
              <w:rPr>
                <w:sz w:val="28"/>
                <w:szCs w:val="24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Основные задачи и методы статистики.</w:t>
            </w:r>
            <w:r w:rsidRPr="005C0F93">
              <w:rPr>
                <w:sz w:val="28"/>
                <w:szCs w:val="24"/>
              </w:rPr>
              <w:t xml:space="preserve"> </w:t>
            </w:r>
          </w:p>
          <w:p w:rsidR="004F73FD" w:rsidRDefault="004F73FD" w:rsidP="004F73FD">
            <w:pPr>
              <w:numPr>
                <w:ilvl w:val="1"/>
                <w:numId w:val="25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Что такое измерение. </w:t>
            </w:r>
          </w:p>
          <w:p w:rsidR="004F73FD" w:rsidRDefault="004F73FD" w:rsidP="004F73FD">
            <w:pPr>
              <w:numPr>
                <w:ilvl w:val="1"/>
                <w:numId w:val="25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Виды шкал по Стивенсу. </w:t>
            </w:r>
          </w:p>
          <w:p w:rsidR="005C0F93" w:rsidRPr="005C0F93" w:rsidRDefault="004F73FD" w:rsidP="004F73FD">
            <w:pPr>
              <w:numPr>
                <w:ilvl w:val="1"/>
                <w:numId w:val="24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>Обзор способов получения психологических данных.</w:t>
            </w:r>
          </w:p>
        </w:tc>
      </w:tr>
      <w:tr w:rsidR="004F73FD" w:rsidRPr="009F761D" w:rsidTr="004F73FD">
        <w:trPr>
          <w:trHeight w:val="57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F73FD" w:rsidRPr="009F761D" w:rsidRDefault="004F73FD" w:rsidP="009F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4F73FD" w:rsidRPr="00554470" w:rsidRDefault="004F73FD" w:rsidP="009117A7">
            <w:pPr>
              <w:rPr>
                <w:iCs/>
                <w:color w:val="000000"/>
                <w:sz w:val="28"/>
                <w:szCs w:val="24"/>
              </w:rPr>
            </w:pPr>
            <w:r>
              <w:rPr>
                <w:iCs/>
                <w:color w:val="000000"/>
                <w:sz w:val="28"/>
                <w:szCs w:val="24"/>
              </w:rPr>
              <w:t>Первичная обработка результатов исследования. О</w:t>
            </w:r>
            <w:r w:rsidRPr="00554470">
              <w:rPr>
                <w:iCs/>
                <w:color w:val="000000"/>
                <w:sz w:val="28"/>
                <w:szCs w:val="24"/>
              </w:rPr>
              <w:t>писательные статистики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4F73FD" w:rsidRDefault="004F73FD" w:rsidP="009117A7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5C0F93">
              <w:rPr>
                <w:rFonts w:ascii="Times New Roman" w:hAnsi="Times New Roman"/>
                <w:b w:val="0"/>
                <w:sz w:val="28"/>
                <w:szCs w:val="24"/>
              </w:rPr>
              <w:t xml:space="preserve">Структура таблицы исходных данных: переменные, объекты, выборки. </w:t>
            </w:r>
          </w:p>
          <w:p w:rsidR="004F73FD" w:rsidRDefault="004F73FD" w:rsidP="009117A7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5C0F93">
              <w:rPr>
                <w:rFonts w:ascii="Times New Roman" w:hAnsi="Times New Roman"/>
                <w:b w:val="0"/>
                <w:sz w:val="28"/>
                <w:szCs w:val="24"/>
              </w:rPr>
              <w:t>Таблицы распределения частот. Графики распределения: гистограммы, полигоны, куммуляты, диаграммы рассеяния.</w:t>
            </w:r>
          </w:p>
          <w:p w:rsidR="004F73FD" w:rsidRDefault="004F73FD" w:rsidP="009117A7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5C0F93">
              <w:rPr>
                <w:rFonts w:ascii="Times New Roman" w:hAnsi="Times New Roman"/>
                <w:b w:val="0"/>
                <w:sz w:val="28"/>
                <w:szCs w:val="24"/>
              </w:rPr>
              <w:t xml:space="preserve"> Интерпретация графиков распределения.</w:t>
            </w:r>
          </w:p>
          <w:p w:rsidR="0015142E" w:rsidRDefault="004F73FD" w:rsidP="0015142E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5C0F93">
              <w:rPr>
                <w:rFonts w:ascii="Times New Roman" w:hAnsi="Times New Roman"/>
                <w:b w:val="0"/>
                <w:sz w:val="28"/>
                <w:szCs w:val="24"/>
              </w:rPr>
              <w:t xml:space="preserve"> Характеристики центральных тенденций </w:t>
            </w:r>
          </w:p>
          <w:p w:rsidR="004F73FD" w:rsidRDefault="0015142E" w:rsidP="0015142E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5C0F93">
              <w:rPr>
                <w:rFonts w:ascii="Times New Roman" w:hAnsi="Times New Roman"/>
                <w:b w:val="0"/>
                <w:sz w:val="28"/>
                <w:szCs w:val="24"/>
              </w:rPr>
              <w:t>Характеристики</w:t>
            </w:r>
            <w:r w:rsidR="004F73FD" w:rsidRPr="005C0F93">
              <w:rPr>
                <w:rFonts w:ascii="Times New Roman" w:hAnsi="Times New Roman"/>
                <w:b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4"/>
              </w:rPr>
              <w:t>вариации данных</w:t>
            </w:r>
          </w:p>
          <w:p w:rsidR="0015142E" w:rsidRPr="005C0F93" w:rsidRDefault="0015142E" w:rsidP="0015142E">
            <w:pPr>
              <w:pStyle w:val="-"/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>Показатели асимметрии и эксцесса</w:t>
            </w:r>
          </w:p>
        </w:tc>
      </w:tr>
      <w:tr w:rsidR="004F73FD" w:rsidRPr="009F761D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F73FD" w:rsidRPr="009F761D" w:rsidRDefault="009C2BFF" w:rsidP="009F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  <w:shd w:val="clear" w:color="auto" w:fill="auto"/>
          </w:tcPr>
          <w:p w:rsidR="004F73FD" w:rsidRPr="00554470" w:rsidRDefault="004F73FD" w:rsidP="00A008C2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Нормальное распределение Другие часто используемые распределения</w:t>
            </w:r>
          </w:p>
        </w:tc>
        <w:tc>
          <w:tcPr>
            <w:tcW w:w="6193" w:type="dxa"/>
            <w:shd w:val="clear" w:color="auto" w:fill="auto"/>
          </w:tcPr>
          <w:p w:rsidR="004F73FD" w:rsidRDefault="004F73FD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Нормальное распределение. </w:t>
            </w:r>
          </w:p>
          <w:p w:rsidR="004F73FD" w:rsidRDefault="004F73FD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Функция распределения случайной величины. </w:t>
            </w:r>
          </w:p>
          <w:p w:rsidR="004F73FD" w:rsidRDefault="004F73FD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Работа с таблицами нормального и биномиального распределения. Формула Муавра-Лапласа. </w:t>
            </w:r>
          </w:p>
          <w:p w:rsidR="004F73FD" w:rsidRDefault="004F73FD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Равномерное распределение, биномиальное распределение, распределение Пуассона, показательное распределение. </w:t>
            </w:r>
          </w:p>
          <w:p w:rsidR="0015142E" w:rsidRDefault="0015142E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Проверка нормальности распределения показателей</w:t>
            </w:r>
          </w:p>
          <w:p w:rsidR="009C2BFF" w:rsidRPr="005C0F93" w:rsidRDefault="009C2BFF" w:rsidP="00781A0A">
            <w:pPr>
              <w:numPr>
                <w:ilvl w:val="1"/>
                <w:numId w:val="27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Стандартизация шкал, перевод в другую шкалу.</w:t>
            </w:r>
          </w:p>
        </w:tc>
      </w:tr>
      <w:tr w:rsidR="004F73FD" w:rsidRPr="009F761D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F73FD" w:rsidRPr="009F761D" w:rsidRDefault="009C2BFF" w:rsidP="009F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  <w:shd w:val="clear" w:color="auto" w:fill="auto"/>
          </w:tcPr>
          <w:p w:rsidR="004F73FD" w:rsidRPr="00554470" w:rsidRDefault="004F73FD" w:rsidP="00A008C2">
            <w:pPr>
              <w:rPr>
                <w:sz w:val="28"/>
                <w:szCs w:val="24"/>
              </w:rPr>
            </w:pPr>
            <w:r w:rsidRPr="00554470">
              <w:rPr>
                <w:iCs/>
                <w:color w:val="000000"/>
                <w:sz w:val="28"/>
                <w:szCs w:val="24"/>
              </w:rPr>
              <w:t xml:space="preserve">Генеральная совокупность, выборка, </w:t>
            </w:r>
            <w:r w:rsidRPr="00554470">
              <w:rPr>
                <w:sz w:val="28"/>
                <w:szCs w:val="24"/>
              </w:rPr>
              <w:t>Выборочные оценки</w:t>
            </w:r>
          </w:p>
          <w:p w:rsidR="004F73FD" w:rsidRPr="00554470" w:rsidRDefault="004F73FD" w:rsidP="00A008C2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Доверительный интервал</w:t>
            </w:r>
          </w:p>
        </w:tc>
        <w:tc>
          <w:tcPr>
            <w:tcW w:w="6193" w:type="dxa"/>
            <w:shd w:val="clear" w:color="auto" w:fill="auto"/>
          </w:tcPr>
          <w:p w:rsidR="0015142E" w:rsidRDefault="0015142E" w:rsidP="0015142E">
            <w:pPr>
              <w:numPr>
                <w:ilvl w:val="1"/>
                <w:numId w:val="28"/>
              </w:numPr>
              <w:jc w:val="both"/>
              <w:rPr>
                <w:sz w:val="28"/>
                <w:szCs w:val="24"/>
              </w:rPr>
            </w:pPr>
            <w:r w:rsidRPr="0015142E">
              <w:rPr>
                <w:sz w:val="28"/>
                <w:szCs w:val="24"/>
              </w:rPr>
              <w:t>Генеральная совокупность и выборка</w:t>
            </w:r>
            <w:r>
              <w:rPr>
                <w:sz w:val="28"/>
                <w:szCs w:val="24"/>
              </w:rPr>
              <w:t>.</w:t>
            </w:r>
          </w:p>
          <w:p w:rsidR="004F73FD" w:rsidRDefault="0015142E" w:rsidP="0015142E">
            <w:pPr>
              <w:numPr>
                <w:ilvl w:val="1"/>
                <w:numId w:val="28"/>
              </w:numPr>
              <w:jc w:val="both"/>
              <w:rPr>
                <w:sz w:val="28"/>
                <w:szCs w:val="24"/>
              </w:rPr>
            </w:pPr>
            <w:r w:rsidRPr="0015142E">
              <w:rPr>
                <w:sz w:val="28"/>
                <w:szCs w:val="24"/>
              </w:rPr>
              <w:t xml:space="preserve"> </w:t>
            </w:r>
            <w:r w:rsidR="004F73FD" w:rsidRPr="005C0F93">
              <w:rPr>
                <w:sz w:val="28"/>
                <w:szCs w:val="24"/>
              </w:rPr>
              <w:t>Выборочные оценки параметров распределения.</w:t>
            </w:r>
          </w:p>
          <w:p w:rsidR="004F73FD" w:rsidRPr="0015142E" w:rsidRDefault="004F73FD" w:rsidP="00A008C2">
            <w:pPr>
              <w:numPr>
                <w:ilvl w:val="1"/>
                <w:numId w:val="28"/>
              </w:numPr>
              <w:jc w:val="both"/>
              <w:rPr>
                <w:sz w:val="28"/>
                <w:szCs w:val="24"/>
              </w:rPr>
            </w:pPr>
            <w:r w:rsidRPr="0015142E">
              <w:rPr>
                <w:sz w:val="28"/>
                <w:szCs w:val="24"/>
              </w:rPr>
              <w:t xml:space="preserve">Понятие доверительного интервала. Доверительный интервал для среднего значения и разности выборочных средних для независимых выборок. </w:t>
            </w:r>
          </w:p>
        </w:tc>
      </w:tr>
      <w:tr w:rsidR="004F73FD" w:rsidRPr="009F761D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F73FD" w:rsidRPr="009F761D" w:rsidRDefault="009C2BFF" w:rsidP="009F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8" w:type="dxa"/>
            <w:shd w:val="clear" w:color="auto" w:fill="auto"/>
          </w:tcPr>
          <w:p w:rsidR="004F73FD" w:rsidRPr="00554470" w:rsidRDefault="004F73FD" w:rsidP="00A008C2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Общий подход к проверке статистических гипотез. Сравнение средних. Критерий согласия</w:t>
            </w:r>
          </w:p>
        </w:tc>
        <w:tc>
          <w:tcPr>
            <w:tcW w:w="6193" w:type="dxa"/>
            <w:shd w:val="clear" w:color="auto" w:fill="auto"/>
          </w:tcPr>
          <w:p w:rsidR="004E6587" w:rsidRDefault="004F73FD" w:rsidP="0015142E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>Гипотезы научные и статистические.</w:t>
            </w:r>
          </w:p>
          <w:p w:rsidR="004E6587" w:rsidRDefault="004F73FD" w:rsidP="004E6587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 </w:t>
            </w:r>
            <w:r w:rsidR="004E6587" w:rsidRPr="005C0F93">
              <w:rPr>
                <w:sz w:val="28"/>
                <w:szCs w:val="24"/>
              </w:rPr>
              <w:t>Понятие статистики и ее распределения</w:t>
            </w:r>
          </w:p>
          <w:p w:rsidR="009C2BFF" w:rsidRDefault="004E6587" w:rsidP="009C2BFF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</w:t>
            </w:r>
            <w:r w:rsidR="004F73FD" w:rsidRPr="005C0F93">
              <w:rPr>
                <w:sz w:val="28"/>
                <w:szCs w:val="24"/>
              </w:rPr>
              <w:t>улевая и альтернативная гипотезы. Принятие статистического решения и вероятности ошибок 1 и 2 рода</w:t>
            </w:r>
            <w:r w:rsidR="009C2BFF">
              <w:rPr>
                <w:sz w:val="28"/>
                <w:szCs w:val="24"/>
              </w:rPr>
              <w:t>,</w:t>
            </w:r>
            <w:r w:rsidR="009C2BFF" w:rsidRPr="005C0F93">
              <w:rPr>
                <w:sz w:val="28"/>
                <w:szCs w:val="24"/>
              </w:rPr>
              <w:t xml:space="preserve"> уровень значимости</w:t>
            </w:r>
            <w:r w:rsidR="004F73FD" w:rsidRPr="005C0F93">
              <w:rPr>
                <w:sz w:val="28"/>
                <w:szCs w:val="24"/>
              </w:rPr>
              <w:t xml:space="preserve">. </w:t>
            </w:r>
          </w:p>
          <w:p w:rsidR="009C2BFF" w:rsidRDefault="009C2BFF" w:rsidP="009C2BFF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Статистический критерий, </w:t>
            </w:r>
            <w:r w:rsidR="004F73FD" w:rsidRPr="005C0F93">
              <w:rPr>
                <w:sz w:val="28"/>
                <w:szCs w:val="24"/>
              </w:rPr>
              <w:t>Односторонние и двусторонние альтернативы</w:t>
            </w:r>
            <w:r>
              <w:rPr>
                <w:sz w:val="28"/>
                <w:szCs w:val="24"/>
              </w:rPr>
              <w:t>. План решения задач с использованием статистических критериев</w:t>
            </w:r>
            <w:r w:rsidR="004F73FD" w:rsidRPr="005C0F93">
              <w:rPr>
                <w:sz w:val="28"/>
                <w:szCs w:val="24"/>
              </w:rPr>
              <w:t>.</w:t>
            </w:r>
          </w:p>
          <w:p w:rsidR="009C2BFF" w:rsidRDefault="004F73FD" w:rsidP="009C2BFF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>Одновыборочный</w:t>
            </w:r>
            <w:r w:rsidR="009C2BFF" w:rsidRPr="005C0F93">
              <w:rPr>
                <w:sz w:val="28"/>
                <w:szCs w:val="24"/>
              </w:rPr>
              <w:t xml:space="preserve"> критерий Стьюдента</w:t>
            </w:r>
          </w:p>
          <w:p w:rsidR="009C2BFF" w:rsidRDefault="009C2BFF" w:rsidP="009C2BFF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Pr="005C0F93">
              <w:rPr>
                <w:sz w:val="28"/>
                <w:szCs w:val="24"/>
              </w:rPr>
              <w:t>ритерий Стьюдента</w:t>
            </w:r>
            <w:r>
              <w:rPr>
                <w:sz w:val="28"/>
                <w:szCs w:val="24"/>
              </w:rPr>
              <w:t xml:space="preserve"> для независимых выборок</w:t>
            </w:r>
          </w:p>
          <w:p w:rsidR="004F73FD" w:rsidRPr="005C0F93" w:rsidRDefault="004F73FD" w:rsidP="009C2BFF">
            <w:pPr>
              <w:numPr>
                <w:ilvl w:val="1"/>
                <w:numId w:val="29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 Статистики для парных выборок. </w:t>
            </w:r>
          </w:p>
        </w:tc>
      </w:tr>
      <w:tr w:rsidR="004F73FD" w:rsidRPr="00B3595E" w:rsidTr="004F73FD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F73FD" w:rsidRPr="00B3595E" w:rsidRDefault="009C2BFF" w:rsidP="0028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8" w:type="dxa"/>
            <w:shd w:val="clear" w:color="auto" w:fill="auto"/>
          </w:tcPr>
          <w:p w:rsidR="004F73FD" w:rsidRPr="00554470" w:rsidRDefault="004F73FD" w:rsidP="00A008C2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Гипотезы о линейной связи переменных</w:t>
            </w:r>
          </w:p>
        </w:tc>
        <w:tc>
          <w:tcPr>
            <w:tcW w:w="6193" w:type="dxa"/>
            <w:shd w:val="clear" w:color="auto" w:fill="auto"/>
          </w:tcPr>
          <w:p w:rsidR="009C2BFF" w:rsidRDefault="004F73FD" w:rsidP="009C2BFF">
            <w:pPr>
              <w:numPr>
                <w:ilvl w:val="1"/>
                <w:numId w:val="30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Ковариация и корреляция. </w:t>
            </w:r>
          </w:p>
          <w:p w:rsidR="009C2BFF" w:rsidRDefault="004F73FD" w:rsidP="009C2BFF">
            <w:pPr>
              <w:numPr>
                <w:ilvl w:val="1"/>
                <w:numId w:val="30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>Критерии Пирсона и Спирмена.</w:t>
            </w:r>
          </w:p>
          <w:p w:rsidR="004F73FD" w:rsidRPr="005C0F93" w:rsidRDefault="004F73FD" w:rsidP="009C2BFF">
            <w:pPr>
              <w:numPr>
                <w:ilvl w:val="1"/>
                <w:numId w:val="30"/>
              </w:numPr>
              <w:jc w:val="both"/>
              <w:rPr>
                <w:sz w:val="28"/>
                <w:szCs w:val="24"/>
              </w:rPr>
            </w:pPr>
            <w:r w:rsidRPr="005C0F93">
              <w:rPr>
                <w:sz w:val="28"/>
                <w:szCs w:val="24"/>
              </w:rPr>
              <w:t xml:space="preserve"> Корреляционная матрица. Корреляционная плеяда. Частная</w:t>
            </w:r>
            <w:r w:rsidR="009C2BFF">
              <w:rPr>
                <w:sz w:val="28"/>
                <w:szCs w:val="24"/>
              </w:rPr>
              <w:t xml:space="preserve"> и множественная</w:t>
            </w:r>
            <w:r w:rsidRPr="005C0F93">
              <w:rPr>
                <w:sz w:val="28"/>
                <w:szCs w:val="24"/>
              </w:rPr>
              <w:t xml:space="preserve"> корреляция. </w:t>
            </w:r>
          </w:p>
        </w:tc>
      </w:tr>
    </w:tbl>
    <w:p w:rsidR="00623178" w:rsidRDefault="00623178" w:rsidP="0011101E">
      <w:pPr>
        <w:ind w:firstLine="851"/>
        <w:jc w:val="both"/>
        <w:rPr>
          <w:b/>
          <w:sz w:val="28"/>
          <w:szCs w:val="28"/>
        </w:rPr>
      </w:pPr>
    </w:p>
    <w:p w:rsidR="0011101E" w:rsidRPr="00F52D6A" w:rsidRDefault="009C6FF0" w:rsidP="0011101E">
      <w:pPr>
        <w:ind w:firstLine="851"/>
        <w:jc w:val="both"/>
        <w:rPr>
          <w:b/>
          <w:sz w:val="28"/>
          <w:szCs w:val="28"/>
        </w:rPr>
      </w:pPr>
      <w:r w:rsidRPr="00F52D6A">
        <w:rPr>
          <w:b/>
          <w:sz w:val="28"/>
          <w:szCs w:val="28"/>
        </w:rPr>
        <w:t>5.2 Разделы дисциплины и виды занятий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A67AA6" w:rsidRDefault="00A67AA6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98"/>
        <w:gridCol w:w="669"/>
        <w:gridCol w:w="678"/>
        <w:gridCol w:w="680"/>
        <w:gridCol w:w="792"/>
      </w:tblGrid>
      <w:tr w:rsidR="00A879EC" w:rsidRPr="00A67AA6" w:rsidTr="00620F28">
        <w:tc>
          <w:tcPr>
            <w:tcW w:w="618" w:type="dxa"/>
            <w:shd w:val="clear" w:color="auto" w:fill="auto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98" w:type="dxa"/>
            <w:shd w:val="clear" w:color="auto" w:fill="auto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669" w:type="dxa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678" w:type="dxa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680" w:type="dxa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623178" w:rsidRPr="00A67AA6" w:rsidTr="00620F28">
        <w:tc>
          <w:tcPr>
            <w:tcW w:w="618" w:type="dxa"/>
            <w:shd w:val="clear" w:color="auto" w:fill="auto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623178" w:rsidRPr="00A67AA6" w:rsidRDefault="00623178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4F73FD">
              <w:rPr>
                <w:sz w:val="28"/>
                <w:szCs w:val="24"/>
              </w:rPr>
              <w:t>Предмет, метод и задачи статистической обработки данных</w:t>
            </w:r>
            <w:r w:rsidRPr="00554470">
              <w:rPr>
                <w:iCs/>
                <w:color w:val="000000"/>
                <w:sz w:val="28"/>
                <w:szCs w:val="24"/>
              </w:rPr>
              <w:t xml:space="preserve"> Измерение в психологии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11C74" w:rsidRPr="00A67AA6" w:rsidTr="009117A7">
        <w:trPr>
          <w:trHeight w:val="394"/>
        </w:trPr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iCs/>
                <w:color w:val="000000"/>
                <w:sz w:val="28"/>
                <w:szCs w:val="24"/>
              </w:rPr>
            </w:pPr>
            <w:r>
              <w:rPr>
                <w:iCs/>
                <w:color w:val="000000"/>
                <w:sz w:val="28"/>
                <w:szCs w:val="24"/>
              </w:rPr>
              <w:t>Первичная обработка результатов исследования. О</w:t>
            </w:r>
            <w:r w:rsidRPr="00554470">
              <w:rPr>
                <w:iCs/>
                <w:color w:val="000000"/>
                <w:sz w:val="28"/>
                <w:szCs w:val="24"/>
              </w:rPr>
              <w:t>писательные статистики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11C74" w:rsidRPr="00A67AA6" w:rsidTr="00A008C2">
        <w:trPr>
          <w:trHeight w:val="397"/>
        </w:trPr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Нормальное распределение Другие часто используемые распределения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bottom"/>
          </w:tcPr>
          <w:p w:rsidR="00A11C74" w:rsidRDefault="00A11C74" w:rsidP="00FF1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iCs/>
                <w:color w:val="000000"/>
                <w:sz w:val="28"/>
                <w:szCs w:val="24"/>
              </w:rPr>
              <w:t xml:space="preserve">Генеральная совокупность, выборка, </w:t>
            </w:r>
            <w:r w:rsidRPr="00554470">
              <w:rPr>
                <w:sz w:val="28"/>
                <w:szCs w:val="24"/>
              </w:rPr>
              <w:t>Выборочные оценки</w:t>
            </w:r>
          </w:p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Доверительный интервал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23178" w:rsidRPr="00A67AA6" w:rsidTr="00085882">
        <w:tc>
          <w:tcPr>
            <w:tcW w:w="618" w:type="dxa"/>
            <w:shd w:val="clear" w:color="auto" w:fill="auto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Общий подход к проверке статистических гипотез. Сравнение средних. Критерий согласия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11C74" w:rsidRPr="00A67AA6" w:rsidTr="00A008C2">
        <w:trPr>
          <w:trHeight w:val="362"/>
        </w:trPr>
        <w:tc>
          <w:tcPr>
            <w:tcW w:w="618" w:type="dxa"/>
          </w:tcPr>
          <w:p w:rsidR="00A11C74" w:rsidRPr="00A67AA6" w:rsidRDefault="00A11C74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Гипотезы о линейной связи переменных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879EC" w:rsidRPr="00A67AA6" w:rsidTr="00A008C2">
        <w:trPr>
          <w:trHeight w:val="415"/>
        </w:trPr>
        <w:tc>
          <w:tcPr>
            <w:tcW w:w="618" w:type="dxa"/>
          </w:tcPr>
          <w:p w:rsidR="00A879EC" w:rsidRDefault="00A879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A879EC" w:rsidRPr="00554470" w:rsidRDefault="00A879EC" w:rsidP="00A008C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669" w:type="dxa"/>
            <w:vAlign w:val="bottom"/>
          </w:tcPr>
          <w:p w:rsidR="00A879EC" w:rsidRDefault="00A8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8" w:type="dxa"/>
            <w:vAlign w:val="bottom"/>
          </w:tcPr>
          <w:p w:rsidR="00A879EC" w:rsidRDefault="00A8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" w:type="dxa"/>
            <w:vAlign w:val="bottom"/>
          </w:tcPr>
          <w:p w:rsidR="00A879EC" w:rsidRDefault="00A879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879EC" w:rsidRDefault="00A87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A67AA6" w:rsidRDefault="00A67AA6" w:rsidP="00942BF6">
      <w:pPr>
        <w:ind w:firstLine="851"/>
        <w:jc w:val="both"/>
        <w:rPr>
          <w:sz w:val="28"/>
          <w:szCs w:val="28"/>
        </w:rPr>
      </w:pPr>
    </w:p>
    <w:p w:rsidR="003060D8" w:rsidRDefault="003060D8" w:rsidP="003060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3060D8" w:rsidRDefault="003060D8" w:rsidP="003060D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98"/>
        <w:gridCol w:w="669"/>
        <w:gridCol w:w="678"/>
        <w:gridCol w:w="680"/>
        <w:gridCol w:w="792"/>
      </w:tblGrid>
      <w:tr w:rsidR="00A879EC" w:rsidRPr="00A67AA6" w:rsidTr="00A008C2">
        <w:tc>
          <w:tcPr>
            <w:tcW w:w="618" w:type="dxa"/>
            <w:shd w:val="clear" w:color="auto" w:fill="auto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98" w:type="dxa"/>
            <w:shd w:val="clear" w:color="auto" w:fill="auto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669" w:type="dxa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678" w:type="dxa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680" w:type="dxa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879EC" w:rsidRPr="00A67AA6" w:rsidRDefault="00A879EC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623178" w:rsidRPr="00A67AA6" w:rsidTr="00085882">
        <w:tc>
          <w:tcPr>
            <w:tcW w:w="618" w:type="dxa"/>
            <w:shd w:val="clear" w:color="auto" w:fill="auto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623178" w:rsidRPr="00A67AA6" w:rsidRDefault="00623178" w:rsidP="00085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4F73FD">
              <w:rPr>
                <w:sz w:val="28"/>
                <w:szCs w:val="24"/>
              </w:rPr>
              <w:t>Предмет, метод и задачи статистической обработки данных</w:t>
            </w:r>
            <w:r w:rsidRPr="00554470">
              <w:rPr>
                <w:iCs/>
                <w:color w:val="000000"/>
                <w:sz w:val="28"/>
                <w:szCs w:val="24"/>
              </w:rPr>
              <w:t xml:space="preserve"> Измерение в психологии</w:t>
            </w:r>
          </w:p>
        </w:tc>
        <w:tc>
          <w:tcPr>
            <w:tcW w:w="669" w:type="dxa"/>
            <w:vAlign w:val="bottom"/>
          </w:tcPr>
          <w:p w:rsidR="00A11C74" w:rsidRDefault="00EC5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11C74" w:rsidRPr="00A67AA6" w:rsidTr="009117A7">
        <w:trPr>
          <w:trHeight w:val="394"/>
        </w:trPr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iCs/>
                <w:color w:val="000000"/>
                <w:sz w:val="28"/>
                <w:szCs w:val="24"/>
              </w:rPr>
            </w:pPr>
            <w:r>
              <w:rPr>
                <w:iCs/>
                <w:color w:val="000000"/>
                <w:sz w:val="28"/>
                <w:szCs w:val="24"/>
              </w:rPr>
              <w:t>Первичная обработка результатов исследования. О</w:t>
            </w:r>
            <w:r w:rsidRPr="00554470">
              <w:rPr>
                <w:iCs/>
                <w:color w:val="000000"/>
                <w:sz w:val="28"/>
                <w:szCs w:val="24"/>
              </w:rPr>
              <w:t>писательные статистики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EC56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11C74" w:rsidRPr="00A67AA6" w:rsidTr="00A008C2">
        <w:trPr>
          <w:trHeight w:val="397"/>
        </w:trPr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Нормальное распределение Другие часто используемые распределения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iCs/>
                <w:color w:val="000000"/>
                <w:sz w:val="28"/>
                <w:szCs w:val="24"/>
              </w:rPr>
              <w:t xml:space="preserve">Генеральная совокупность, выборка, </w:t>
            </w:r>
            <w:r w:rsidRPr="00554470">
              <w:rPr>
                <w:sz w:val="28"/>
                <w:szCs w:val="24"/>
              </w:rPr>
              <w:t>Выборочные оценки</w:t>
            </w:r>
          </w:p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Доверительный интервал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C74" w:rsidRPr="00A67AA6" w:rsidTr="00A008C2"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Общий подход к проверке статистических гипотез. Сравнение средних. Критерий согласия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 w:rsidP="009117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11C74" w:rsidRPr="00A67AA6" w:rsidTr="00A008C2">
        <w:trPr>
          <w:trHeight w:val="362"/>
        </w:trPr>
        <w:tc>
          <w:tcPr>
            <w:tcW w:w="618" w:type="dxa"/>
          </w:tcPr>
          <w:p w:rsidR="00A11C74" w:rsidRPr="00A67AA6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498" w:type="dxa"/>
          </w:tcPr>
          <w:p w:rsidR="00A11C74" w:rsidRPr="00554470" w:rsidRDefault="00A11C74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Гипотезы о линейной связи переменных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A11C74" w:rsidRDefault="00A11C74" w:rsidP="009117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11C74" w:rsidRPr="00A67AA6" w:rsidTr="00A008C2">
        <w:trPr>
          <w:trHeight w:val="415"/>
        </w:trPr>
        <w:tc>
          <w:tcPr>
            <w:tcW w:w="618" w:type="dxa"/>
          </w:tcPr>
          <w:p w:rsidR="00A11C74" w:rsidRDefault="00A11C74" w:rsidP="00A0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A11C74" w:rsidRPr="00554470" w:rsidRDefault="00A11C74" w:rsidP="00A008C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669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bottom"/>
          </w:tcPr>
          <w:p w:rsidR="00A11C74" w:rsidRDefault="00A11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A67AA6" w:rsidRDefault="00A67AA6" w:rsidP="000C3FAE">
      <w:pPr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67AA6" w:rsidRDefault="00A67AA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9"/>
        <w:gridCol w:w="5520"/>
      </w:tblGrid>
      <w:tr w:rsidR="00A67AA6" w:rsidRPr="00A67AA6" w:rsidTr="00A67AA6">
        <w:tc>
          <w:tcPr>
            <w:tcW w:w="617" w:type="dxa"/>
          </w:tcPr>
          <w:p w:rsidR="00A67AA6" w:rsidRPr="00A67AA6" w:rsidRDefault="00A67AA6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7AA6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A67AA6" w:rsidRPr="00A67AA6" w:rsidRDefault="00A67AA6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7AA6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9" w:type="dxa"/>
          </w:tcPr>
          <w:p w:rsidR="00A67AA6" w:rsidRPr="00A67AA6" w:rsidRDefault="00A67AA6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20" w:type="dxa"/>
          </w:tcPr>
          <w:p w:rsidR="00A67AA6" w:rsidRPr="00A67AA6" w:rsidRDefault="00A67AA6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852EC" w:rsidRPr="00A67AA6" w:rsidTr="00A67AA6"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4F73FD">
              <w:rPr>
                <w:sz w:val="28"/>
                <w:szCs w:val="24"/>
              </w:rPr>
              <w:t>Предмет, метод и задачи статистической обработки данных</w:t>
            </w:r>
            <w:r w:rsidRPr="00554470">
              <w:rPr>
                <w:iCs/>
                <w:color w:val="000000"/>
                <w:sz w:val="28"/>
                <w:szCs w:val="24"/>
              </w:rPr>
              <w:t xml:space="preserve"> Измерение в психологии</w:t>
            </w:r>
          </w:p>
        </w:tc>
        <w:tc>
          <w:tcPr>
            <w:tcW w:w="5520" w:type="dxa"/>
            <w:vMerge w:val="restart"/>
          </w:tcPr>
          <w:p w:rsidR="000852EC" w:rsidRPr="004302CD" w:rsidRDefault="000852EC" w:rsidP="000D2FB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302CD">
              <w:rPr>
                <w:sz w:val="28"/>
                <w:szCs w:val="28"/>
              </w:rPr>
              <w:t>Туганбаев А.А. Крупин В.Г. Теория вероятностей и математическая статистика, ИздЛань, 2011 Код доступа http://e.lanbook.com/books/element.php?pl1_id=652</w:t>
            </w:r>
          </w:p>
          <w:p w:rsidR="000852EC" w:rsidRPr="004302CD" w:rsidRDefault="000852EC" w:rsidP="000D2FB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302CD">
              <w:rPr>
                <w:sz w:val="28"/>
                <w:szCs w:val="28"/>
              </w:rPr>
              <w:t>Шелехова Л.В. Математические методы в психологии и педагогике: в схемах и таблицах, СПб., Изд: Лань, 2015, Код доступа http://e.lanbook.com/books/element.php?pl1_id=60659</w:t>
            </w:r>
          </w:p>
          <w:p w:rsidR="000852EC" w:rsidRPr="004302CD" w:rsidRDefault="000852EC" w:rsidP="000D2FB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302CD">
              <w:rPr>
                <w:sz w:val="28"/>
                <w:szCs w:val="28"/>
              </w:rPr>
              <w:t xml:space="preserve">Митина О.В. Математические методы в психологии: Практикум, ИздАспект Пресс, 2009, Код доступа </w:t>
            </w:r>
            <w:hyperlink r:id="rId9" w:history="1">
              <w:r w:rsidRPr="004302CD">
                <w:rPr>
                  <w:sz w:val="28"/>
                  <w:szCs w:val="28"/>
                </w:rPr>
                <w:t>http://e.lanbook.com/books/element.php?pl1_id=68774</w:t>
              </w:r>
            </w:hyperlink>
          </w:p>
          <w:p w:rsidR="000852EC" w:rsidRPr="004302CD" w:rsidRDefault="000852EC" w:rsidP="000D2FB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302CD">
              <w:rPr>
                <w:sz w:val="28"/>
                <w:szCs w:val="28"/>
              </w:rPr>
              <w:t>Боровков А. А. Математическая статистика ИздЛань, 2011, Код доступа http://e.lanbook.com/books/element.php?pl1_id=3810</w:t>
            </w:r>
          </w:p>
          <w:p w:rsidR="000852EC" w:rsidRPr="004302CD" w:rsidRDefault="000852EC" w:rsidP="003A1BEF">
            <w:pPr>
              <w:rPr>
                <w:sz w:val="28"/>
                <w:szCs w:val="28"/>
              </w:rPr>
            </w:pPr>
          </w:p>
        </w:tc>
      </w:tr>
      <w:tr w:rsidR="000852EC" w:rsidRPr="00A67AA6" w:rsidTr="009117A7"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iCs/>
                <w:color w:val="000000"/>
                <w:sz w:val="28"/>
                <w:szCs w:val="24"/>
              </w:rPr>
            </w:pPr>
            <w:r>
              <w:rPr>
                <w:iCs/>
                <w:color w:val="000000"/>
                <w:sz w:val="28"/>
                <w:szCs w:val="24"/>
              </w:rPr>
              <w:t>Первичная обработка результатов исследования. О</w:t>
            </w:r>
            <w:r w:rsidRPr="00554470">
              <w:rPr>
                <w:iCs/>
                <w:color w:val="000000"/>
                <w:sz w:val="28"/>
                <w:szCs w:val="24"/>
              </w:rPr>
              <w:t>писательные статистики</w:t>
            </w:r>
          </w:p>
        </w:tc>
        <w:tc>
          <w:tcPr>
            <w:tcW w:w="5520" w:type="dxa"/>
            <w:vMerge/>
          </w:tcPr>
          <w:p w:rsidR="000852EC" w:rsidRPr="005407D9" w:rsidRDefault="000852EC" w:rsidP="003A1BEF">
            <w:pPr>
              <w:rPr>
                <w:sz w:val="28"/>
                <w:szCs w:val="28"/>
              </w:rPr>
            </w:pPr>
          </w:p>
        </w:tc>
      </w:tr>
      <w:tr w:rsidR="000852EC" w:rsidRPr="00A67AA6" w:rsidTr="00A67AA6"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Нормальное распределение Другие часто используемые распределения</w:t>
            </w:r>
          </w:p>
        </w:tc>
        <w:tc>
          <w:tcPr>
            <w:tcW w:w="5520" w:type="dxa"/>
            <w:vMerge/>
          </w:tcPr>
          <w:p w:rsidR="000852EC" w:rsidRPr="005407D9" w:rsidRDefault="000852EC" w:rsidP="003A1BEF">
            <w:pPr>
              <w:rPr>
                <w:sz w:val="28"/>
                <w:szCs w:val="28"/>
              </w:rPr>
            </w:pPr>
          </w:p>
        </w:tc>
      </w:tr>
      <w:tr w:rsidR="000852EC" w:rsidRPr="00A67AA6" w:rsidTr="00A67AA6"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554470">
              <w:rPr>
                <w:iCs/>
                <w:color w:val="000000"/>
                <w:sz w:val="28"/>
                <w:szCs w:val="24"/>
              </w:rPr>
              <w:t xml:space="preserve">Генеральная совокупность, выборка, </w:t>
            </w:r>
            <w:r w:rsidRPr="00554470">
              <w:rPr>
                <w:sz w:val="28"/>
                <w:szCs w:val="24"/>
              </w:rPr>
              <w:t>Выборочные оценки</w:t>
            </w:r>
          </w:p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Доверительный интервал</w:t>
            </w:r>
          </w:p>
        </w:tc>
        <w:tc>
          <w:tcPr>
            <w:tcW w:w="5520" w:type="dxa"/>
            <w:vMerge/>
          </w:tcPr>
          <w:p w:rsidR="000852EC" w:rsidRPr="005407D9" w:rsidRDefault="000852EC" w:rsidP="00645A20">
            <w:pPr>
              <w:rPr>
                <w:sz w:val="28"/>
                <w:szCs w:val="28"/>
              </w:rPr>
            </w:pPr>
          </w:p>
        </w:tc>
      </w:tr>
      <w:tr w:rsidR="000852EC" w:rsidRPr="00A67AA6" w:rsidTr="00A67AA6"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Общий подход к проверке статистических гипотез. Сравнение средних. Критерий согласия</w:t>
            </w:r>
          </w:p>
        </w:tc>
        <w:tc>
          <w:tcPr>
            <w:tcW w:w="5520" w:type="dxa"/>
            <w:vMerge/>
          </w:tcPr>
          <w:p w:rsidR="000852EC" w:rsidRPr="005407D9" w:rsidRDefault="000852EC" w:rsidP="00645A20">
            <w:pPr>
              <w:rPr>
                <w:sz w:val="28"/>
                <w:szCs w:val="28"/>
              </w:rPr>
            </w:pPr>
          </w:p>
        </w:tc>
      </w:tr>
      <w:tr w:rsidR="000852EC" w:rsidRPr="00A67AA6" w:rsidTr="000852EC">
        <w:trPr>
          <w:trHeight w:val="673"/>
        </w:trPr>
        <w:tc>
          <w:tcPr>
            <w:tcW w:w="617" w:type="dxa"/>
          </w:tcPr>
          <w:p w:rsidR="000852EC" w:rsidRPr="00A67AA6" w:rsidRDefault="000852EC" w:rsidP="00A6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A67AA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69" w:type="dxa"/>
          </w:tcPr>
          <w:p w:rsidR="000852EC" w:rsidRPr="00554470" w:rsidRDefault="000852EC" w:rsidP="009117A7">
            <w:pPr>
              <w:rPr>
                <w:sz w:val="28"/>
                <w:szCs w:val="24"/>
              </w:rPr>
            </w:pPr>
            <w:r w:rsidRPr="00554470">
              <w:rPr>
                <w:sz w:val="28"/>
                <w:szCs w:val="24"/>
              </w:rPr>
              <w:t>Гипотезы о линейной связи переменных</w:t>
            </w:r>
          </w:p>
        </w:tc>
        <w:tc>
          <w:tcPr>
            <w:tcW w:w="5520" w:type="dxa"/>
            <w:vMerge/>
          </w:tcPr>
          <w:p w:rsidR="000852EC" w:rsidRPr="005407D9" w:rsidRDefault="000852EC" w:rsidP="00645A20">
            <w:pPr>
              <w:rPr>
                <w:sz w:val="28"/>
                <w:szCs w:val="28"/>
              </w:rPr>
            </w:pPr>
          </w:p>
        </w:tc>
      </w:tr>
    </w:tbl>
    <w:p w:rsidR="00A67AA6" w:rsidRPr="00E06A64" w:rsidRDefault="00A67AA6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0D6165">
      <w:pPr>
        <w:rPr>
          <w:bCs/>
          <w:sz w:val="28"/>
          <w:szCs w:val="28"/>
        </w:rPr>
      </w:pPr>
    </w:p>
    <w:p w:rsidR="002C4ECE" w:rsidRPr="00372721" w:rsidRDefault="002C4ECE" w:rsidP="002C4ECE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2C4ECE" w:rsidRDefault="002C4ECE" w:rsidP="002C4ECE">
      <w:pPr>
        <w:ind w:firstLine="851"/>
        <w:jc w:val="both"/>
        <w:rPr>
          <w:bCs/>
          <w:iCs/>
          <w:sz w:val="28"/>
          <w:szCs w:val="28"/>
        </w:rPr>
      </w:pPr>
    </w:p>
    <w:p w:rsidR="00D13F72" w:rsidRPr="00D2714B" w:rsidRDefault="00D13F72" w:rsidP="00D13F72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4ECE" w:rsidRDefault="002C4ECE" w:rsidP="002C4ECE">
      <w:pPr>
        <w:ind w:firstLine="851"/>
        <w:jc w:val="both"/>
        <w:rPr>
          <w:bCs/>
          <w:iCs/>
          <w:sz w:val="28"/>
          <w:szCs w:val="28"/>
        </w:rPr>
      </w:pPr>
    </w:p>
    <w:p w:rsidR="002C4ECE" w:rsidRPr="00D322E9" w:rsidRDefault="002C4ECE" w:rsidP="002C4ECE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4ECE" w:rsidRPr="00774189" w:rsidRDefault="002C4ECE" w:rsidP="002C4ECE">
      <w:pPr>
        <w:ind w:firstLine="851"/>
        <w:jc w:val="center"/>
        <w:rPr>
          <w:bCs/>
          <w:sz w:val="28"/>
          <w:szCs w:val="28"/>
        </w:rPr>
      </w:pPr>
    </w:p>
    <w:p w:rsidR="002C4ECE" w:rsidRPr="004302CD" w:rsidRDefault="002C4ECE" w:rsidP="002C4ECE">
      <w:pPr>
        <w:jc w:val="center"/>
        <w:rPr>
          <w:bCs/>
          <w:sz w:val="28"/>
          <w:szCs w:val="26"/>
        </w:rPr>
      </w:pPr>
      <w:r w:rsidRPr="004302CD">
        <w:rPr>
          <w:bCs/>
          <w:sz w:val="28"/>
          <w:szCs w:val="26"/>
        </w:rPr>
        <w:t>8.1 Перечень основной учебной литературы, необходимой для освоения дисциплины</w:t>
      </w:r>
    </w:p>
    <w:p w:rsidR="000D2FB7" w:rsidRPr="004302CD" w:rsidRDefault="000D2FB7" w:rsidP="000D2FB7">
      <w:pPr>
        <w:numPr>
          <w:ilvl w:val="0"/>
          <w:numId w:val="20"/>
        </w:numPr>
        <w:rPr>
          <w:sz w:val="28"/>
          <w:szCs w:val="28"/>
        </w:rPr>
      </w:pPr>
      <w:r w:rsidRPr="004302CD">
        <w:rPr>
          <w:sz w:val="28"/>
          <w:szCs w:val="28"/>
        </w:rPr>
        <w:t>Туганбаев А.А. Крупин В.Г. Теория вероятностей и математическая статистика, ИздЛань, 2011 Код доступа http://e.lanbook.com/books/element.php?pl1_id=652</w:t>
      </w:r>
    </w:p>
    <w:p w:rsidR="000D2FB7" w:rsidRPr="004302CD" w:rsidRDefault="000D2FB7" w:rsidP="000D2FB7">
      <w:pPr>
        <w:numPr>
          <w:ilvl w:val="0"/>
          <w:numId w:val="20"/>
        </w:numPr>
        <w:rPr>
          <w:sz w:val="28"/>
          <w:szCs w:val="28"/>
        </w:rPr>
      </w:pPr>
      <w:r w:rsidRPr="004302CD">
        <w:rPr>
          <w:sz w:val="28"/>
          <w:szCs w:val="28"/>
        </w:rPr>
        <w:t>Шелехова Л.В. Математические методы в психологии и педагогике: в схемах и таблицах, СПб., Изд: Лань, 2015, Код доступа http://e.lanbook.com/books/element.php?pl1_id=60659</w:t>
      </w:r>
    </w:p>
    <w:p w:rsidR="000D2FB7" w:rsidRPr="004302CD" w:rsidRDefault="000D2FB7" w:rsidP="000D2FB7">
      <w:pPr>
        <w:numPr>
          <w:ilvl w:val="0"/>
          <w:numId w:val="20"/>
        </w:numPr>
        <w:rPr>
          <w:sz w:val="28"/>
          <w:szCs w:val="28"/>
        </w:rPr>
      </w:pPr>
      <w:r w:rsidRPr="004302CD">
        <w:rPr>
          <w:sz w:val="28"/>
          <w:szCs w:val="28"/>
        </w:rPr>
        <w:t xml:space="preserve">Митина О.В. Математические методы в психологии: Практикум, ИздАспект Пресс, 2009, Код доступа </w:t>
      </w:r>
      <w:hyperlink r:id="rId10" w:history="1">
        <w:r w:rsidRPr="004302CD">
          <w:rPr>
            <w:sz w:val="28"/>
            <w:szCs w:val="28"/>
          </w:rPr>
          <w:t>http://e.lanbook.com/books/element.php?pl1_id=68774</w:t>
        </w:r>
      </w:hyperlink>
    </w:p>
    <w:p w:rsidR="000D2FB7" w:rsidRPr="004302CD" w:rsidRDefault="000D2FB7" w:rsidP="000D2FB7">
      <w:pPr>
        <w:numPr>
          <w:ilvl w:val="0"/>
          <w:numId w:val="20"/>
        </w:numPr>
        <w:rPr>
          <w:sz w:val="28"/>
          <w:szCs w:val="28"/>
        </w:rPr>
      </w:pPr>
      <w:r w:rsidRPr="004302CD">
        <w:rPr>
          <w:sz w:val="28"/>
          <w:szCs w:val="28"/>
        </w:rPr>
        <w:t>Боровков А. А. Математическая статистика ИздЛань, 2011, Код доступа http://e.lanbook.com/books/element.php?pl1_id=3810</w:t>
      </w:r>
    </w:p>
    <w:p w:rsidR="002C4ECE" w:rsidRPr="004302CD" w:rsidRDefault="002C4ECE" w:rsidP="002C4ECE">
      <w:pPr>
        <w:pStyle w:val="af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ECE" w:rsidRPr="004302CD" w:rsidRDefault="002C4ECE" w:rsidP="002C4ECE">
      <w:pPr>
        <w:tabs>
          <w:tab w:val="left" w:pos="1134"/>
        </w:tabs>
        <w:ind w:left="720"/>
        <w:jc w:val="center"/>
        <w:rPr>
          <w:sz w:val="26"/>
          <w:szCs w:val="26"/>
        </w:rPr>
      </w:pPr>
      <w:r w:rsidRPr="004302CD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496731" w:rsidRPr="004302CD" w:rsidRDefault="00496731" w:rsidP="00A008C2">
      <w:pPr>
        <w:pStyle w:val="-"/>
        <w:widowControl/>
        <w:numPr>
          <w:ilvl w:val="0"/>
          <w:numId w:val="16"/>
        </w:numPr>
        <w:suppressAutoHyphens w:val="0"/>
        <w:spacing w:line="240" w:lineRule="auto"/>
        <w:rPr>
          <w:rFonts w:ascii="Times New Roman" w:hAnsi="Times New Roman"/>
          <w:b w:val="0"/>
          <w:sz w:val="28"/>
          <w:szCs w:val="24"/>
        </w:rPr>
      </w:pPr>
      <w:r w:rsidRPr="004302CD">
        <w:rPr>
          <w:rFonts w:ascii="Times New Roman" w:hAnsi="Times New Roman"/>
          <w:b w:val="0"/>
          <w:sz w:val="28"/>
          <w:szCs w:val="24"/>
        </w:rPr>
        <w:t xml:space="preserve">Лялин В.С. Статистика: теория и практика в Excel М. Издательство: Финансы и статистика, 2009 код доступа </w:t>
      </w:r>
      <w:hyperlink r:id="rId11" w:history="1">
        <w:r w:rsidRPr="004302CD">
          <w:rPr>
            <w:rStyle w:val="af7"/>
            <w:rFonts w:ascii="Times New Roman" w:hAnsi="Times New Roman"/>
            <w:b w:val="0"/>
            <w:color w:val="000000"/>
            <w:sz w:val="28"/>
          </w:rPr>
          <w:t>http://e.lanbook.com/view/book/1048/</w:t>
        </w:r>
      </w:hyperlink>
    </w:p>
    <w:p w:rsidR="00496731" w:rsidRPr="004302CD" w:rsidRDefault="00496731" w:rsidP="00A008C2">
      <w:pPr>
        <w:pStyle w:val="-"/>
        <w:widowControl/>
        <w:numPr>
          <w:ilvl w:val="0"/>
          <w:numId w:val="16"/>
        </w:numPr>
        <w:suppressAutoHyphens w:val="0"/>
        <w:spacing w:line="240" w:lineRule="auto"/>
        <w:rPr>
          <w:rFonts w:ascii="Times New Roman" w:hAnsi="Times New Roman"/>
          <w:b w:val="0"/>
          <w:sz w:val="28"/>
          <w:szCs w:val="24"/>
        </w:rPr>
      </w:pPr>
      <w:r w:rsidRPr="004302CD">
        <w:rPr>
          <w:rFonts w:ascii="Times New Roman" w:hAnsi="Times New Roman"/>
          <w:b w:val="0"/>
          <w:sz w:val="28"/>
          <w:szCs w:val="24"/>
        </w:rPr>
        <w:t xml:space="preserve">Хартли Алик, Статистика. Первая книга, Под ред. О.Э. Башиной М. Издательство: Финансы и статистика, 2004 код доступа </w:t>
      </w:r>
      <w:hyperlink r:id="rId12" w:history="1">
        <w:r w:rsidRPr="004302CD">
          <w:rPr>
            <w:rStyle w:val="af7"/>
            <w:rFonts w:ascii="Times New Roman" w:hAnsi="Times New Roman"/>
            <w:b w:val="0"/>
            <w:color w:val="auto"/>
            <w:sz w:val="28"/>
          </w:rPr>
          <w:t>http://e.lanbook.com/view/book/5375/</w:t>
        </w:r>
      </w:hyperlink>
    </w:p>
    <w:p w:rsidR="00496731" w:rsidRPr="004302CD" w:rsidRDefault="00496731" w:rsidP="002C4ECE">
      <w:pPr>
        <w:ind w:left="720"/>
        <w:jc w:val="both"/>
        <w:rPr>
          <w:bCs/>
          <w:sz w:val="28"/>
          <w:szCs w:val="26"/>
        </w:rPr>
      </w:pPr>
    </w:p>
    <w:p w:rsidR="006463BC" w:rsidRPr="00982643" w:rsidRDefault="006463BC" w:rsidP="006463BC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63BC" w:rsidRPr="00982643" w:rsidRDefault="006463BC" w:rsidP="006463BC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При освоении данной дисциплины нормативно-правовая документация  не используется</w:t>
      </w:r>
    </w:p>
    <w:p w:rsidR="006463BC" w:rsidRPr="00982643" w:rsidRDefault="006463BC" w:rsidP="006463BC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463BC" w:rsidRPr="00982643" w:rsidRDefault="006463BC" w:rsidP="006463BC">
      <w:pPr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463BC" w:rsidRPr="00982643" w:rsidRDefault="006463BC" w:rsidP="006463BC">
      <w:pPr>
        <w:jc w:val="center"/>
        <w:rPr>
          <w:b/>
          <w:sz w:val="28"/>
          <w:szCs w:val="28"/>
          <w:highlight w:val="yellow"/>
        </w:rPr>
      </w:pPr>
    </w:p>
    <w:p w:rsidR="006463BC" w:rsidRPr="00982643" w:rsidRDefault="006463BC" w:rsidP="006463BC">
      <w:pPr>
        <w:jc w:val="center"/>
        <w:rPr>
          <w:b/>
          <w:sz w:val="28"/>
          <w:szCs w:val="28"/>
        </w:rPr>
      </w:pPr>
      <w:r w:rsidRPr="0098264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463BC" w:rsidRPr="00982643" w:rsidRDefault="006463BC" w:rsidP="006463BC">
      <w:pPr>
        <w:jc w:val="center"/>
        <w:rPr>
          <w:bCs/>
          <w:sz w:val="28"/>
          <w:szCs w:val="28"/>
        </w:rPr>
      </w:pP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bCs/>
          <w:sz w:val="28"/>
          <w:szCs w:val="28"/>
        </w:rPr>
        <w:t>Научная электронная библиотека [Электронный ресурс] - Режим доступа:</w:t>
      </w:r>
      <w:hyperlink r:id="rId13" w:history="1">
        <w:r w:rsidRPr="00982643">
          <w:rPr>
            <w:rStyle w:val="af7"/>
            <w:sz w:val="28"/>
            <w:szCs w:val="28"/>
            <w:lang w:val="en-US"/>
          </w:rPr>
          <w:t>http</w:t>
        </w:r>
        <w:r w:rsidRPr="00982643">
          <w:rPr>
            <w:rStyle w:val="af7"/>
            <w:sz w:val="28"/>
            <w:szCs w:val="28"/>
          </w:rPr>
          <w:t>://elibrary.ru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</w:t>
      </w: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sz w:val="28"/>
          <w:szCs w:val="28"/>
        </w:rPr>
        <w:t>Официальный сайт журнала «Вопросы психологии»</w:t>
      </w:r>
      <w:r w:rsidRPr="00982643">
        <w:rPr>
          <w:bCs/>
          <w:sz w:val="28"/>
          <w:szCs w:val="28"/>
        </w:rPr>
        <w:t xml:space="preserve"> [Электронный ресурс] - Режим доступа:</w:t>
      </w:r>
      <w:hyperlink r:id="rId14" w:history="1">
        <w:r w:rsidRPr="00982643">
          <w:rPr>
            <w:rStyle w:val="af7"/>
            <w:sz w:val="28"/>
            <w:szCs w:val="28"/>
            <w:lang w:val="en-US"/>
          </w:rPr>
          <w:t>http</w:t>
        </w:r>
        <w:r w:rsidRPr="00982643">
          <w:rPr>
            <w:rStyle w:val="af7"/>
            <w:sz w:val="28"/>
            <w:szCs w:val="28"/>
          </w:rPr>
          <w:t>://</w:t>
        </w:r>
        <w:r w:rsidRPr="00982643">
          <w:rPr>
            <w:rStyle w:val="af7"/>
            <w:sz w:val="28"/>
            <w:szCs w:val="28"/>
            <w:lang w:val="en-US"/>
          </w:rPr>
          <w:t>voppsy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ru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</w:t>
      </w:r>
      <w:r w:rsidRPr="00982643">
        <w:rPr>
          <w:sz w:val="28"/>
          <w:szCs w:val="28"/>
        </w:rPr>
        <w:t xml:space="preserve"> </w:t>
      </w: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sz w:val="28"/>
          <w:szCs w:val="28"/>
        </w:rPr>
        <w:t>Официальный сайт Институт</w:t>
      </w:r>
      <w:r w:rsidRPr="00982643">
        <w:rPr>
          <w:bCs/>
          <w:sz w:val="28"/>
          <w:szCs w:val="28"/>
        </w:rPr>
        <w:t xml:space="preserve">а </w:t>
      </w:r>
      <w:r w:rsidRPr="00982643">
        <w:rPr>
          <w:sz w:val="28"/>
          <w:szCs w:val="28"/>
        </w:rPr>
        <w:t>практической психологии ИМАТОН</w:t>
      </w:r>
      <w:r w:rsidRPr="00982643">
        <w:rPr>
          <w:bCs/>
          <w:sz w:val="28"/>
          <w:szCs w:val="28"/>
        </w:rPr>
        <w:t xml:space="preserve"> [Электронный ресурс] - Режим доступа:</w:t>
      </w:r>
      <w:hyperlink r:id="rId15" w:history="1">
        <w:r w:rsidRPr="00982643">
          <w:rPr>
            <w:rStyle w:val="af7"/>
            <w:sz w:val="28"/>
            <w:szCs w:val="28"/>
            <w:lang w:val="en-US"/>
          </w:rPr>
          <w:t>http</w:t>
        </w:r>
        <w:r w:rsidRPr="00982643">
          <w:rPr>
            <w:rStyle w:val="af7"/>
            <w:sz w:val="28"/>
            <w:szCs w:val="28"/>
          </w:rPr>
          <w:t>://</w:t>
        </w:r>
        <w:r w:rsidRPr="00982643">
          <w:rPr>
            <w:rStyle w:val="af7"/>
            <w:sz w:val="28"/>
            <w:szCs w:val="28"/>
            <w:lang w:val="en-US"/>
          </w:rPr>
          <w:t>imaton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spb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ru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</w:t>
      </w:r>
      <w:r w:rsidRPr="00982643">
        <w:rPr>
          <w:sz w:val="28"/>
          <w:szCs w:val="28"/>
        </w:rPr>
        <w:t xml:space="preserve"> </w:t>
      </w: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bCs/>
          <w:sz w:val="28"/>
          <w:szCs w:val="28"/>
        </w:rPr>
        <w:t>Официальный сайт Института психологии РАН [Электронный ресурс] - Режим доступа:</w:t>
      </w:r>
      <w:r w:rsidRPr="00982643">
        <w:rPr>
          <w:sz w:val="28"/>
          <w:szCs w:val="28"/>
          <w:lang w:val="en-US"/>
        </w:rPr>
        <w:t>http</w:t>
      </w:r>
      <w:r w:rsidRPr="00982643">
        <w:rPr>
          <w:sz w:val="28"/>
          <w:szCs w:val="28"/>
        </w:rPr>
        <w:t>://</w:t>
      </w:r>
      <w:r w:rsidRPr="00982643">
        <w:rPr>
          <w:sz w:val="28"/>
          <w:szCs w:val="28"/>
          <w:lang w:val="en-US"/>
        </w:rPr>
        <w:t>ip</w:t>
      </w:r>
      <w:r w:rsidRPr="00982643">
        <w:rPr>
          <w:sz w:val="28"/>
          <w:szCs w:val="28"/>
        </w:rPr>
        <w:t>.</w:t>
      </w:r>
      <w:r w:rsidRPr="00982643">
        <w:rPr>
          <w:sz w:val="28"/>
          <w:szCs w:val="28"/>
          <w:lang w:val="en-US"/>
        </w:rPr>
        <w:t>ras</w:t>
      </w:r>
      <w:r w:rsidRPr="00982643">
        <w:rPr>
          <w:sz w:val="28"/>
          <w:szCs w:val="28"/>
        </w:rPr>
        <w:t>.</w:t>
      </w:r>
      <w:r w:rsidRPr="00982643">
        <w:rPr>
          <w:sz w:val="28"/>
          <w:szCs w:val="28"/>
          <w:lang w:val="en-US"/>
        </w:rPr>
        <w:t>ru</w:t>
      </w:r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</w:t>
      </w:r>
      <w:r w:rsidRPr="00982643">
        <w:rPr>
          <w:sz w:val="28"/>
          <w:szCs w:val="28"/>
        </w:rPr>
        <w:t xml:space="preserve">  </w:t>
      </w: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982643">
        <w:rPr>
          <w:bCs/>
          <w:sz w:val="28"/>
          <w:szCs w:val="28"/>
        </w:rPr>
        <w:t xml:space="preserve"> [Электронный ресурс] - Режим доступа: </w:t>
      </w:r>
      <w:hyperlink r:id="rId16" w:history="1">
        <w:r w:rsidRPr="00982643">
          <w:rPr>
            <w:rStyle w:val="af7"/>
            <w:sz w:val="28"/>
            <w:szCs w:val="28"/>
            <w:lang w:val="en-US"/>
          </w:rPr>
          <w:t>http</w:t>
        </w:r>
        <w:r w:rsidRPr="00982643">
          <w:rPr>
            <w:rStyle w:val="af7"/>
            <w:sz w:val="28"/>
            <w:szCs w:val="28"/>
          </w:rPr>
          <w:t>://</w:t>
        </w:r>
        <w:r w:rsidRPr="00982643">
          <w:rPr>
            <w:rStyle w:val="af7"/>
            <w:sz w:val="28"/>
            <w:szCs w:val="28"/>
            <w:lang w:val="en-US"/>
          </w:rPr>
          <w:t>www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psy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msu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ru</w:t>
        </w:r>
        <w:r w:rsidRPr="00982643">
          <w:rPr>
            <w:rStyle w:val="af7"/>
            <w:sz w:val="28"/>
            <w:szCs w:val="28"/>
          </w:rPr>
          <w:t>/</w:t>
        </w:r>
        <w:r w:rsidRPr="00982643">
          <w:rPr>
            <w:rStyle w:val="af7"/>
            <w:sz w:val="28"/>
            <w:szCs w:val="28"/>
            <w:lang w:val="en-US"/>
          </w:rPr>
          <w:t>science</w:t>
        </w:r>
        <w:r w:rsidRPr="00982643">
          <w:rPr>
            <w:rStyle w:val="af7"/>
            <w:sz w:val="28"/>
            <w:szCs w:val="28"/>
          </w:rPr>
          <w:t>/</w:t>
        </w:r>
        <w:r w:rsidRPr="00982643">
          <w:rPr>
            <w:rStyle w:val="af7"/>
            <w:sz w:val="28"/>
            <w:szCs w:val="28"/>
            <w:lang w:val="en-US"/>
          </w:rPr>
          <w:t>vestnik</w:t>
        </w:r>
        <w:r w:rsidRPr="00982643">
          <w:rPr>
            <w:rStyle w:val="af7"/>
            <w:sz w:val="28"/>
            <w:szCs w:val="28"/>
          </w:rPr>
          <w:t>/</w:t>
        </w:r>
        <w:r w:rsidRPr="00982643">
          <w:rPr>
            <w:rStyle w:val="af7"/>
            <w:sz w:val="28"/>
            <w:szCs w:val="28"/>
            <w:lang w:val="en-US"/>
          </w:rPr>
          <w:t>index</w:t>
        </w:r>
        <w:r w:rsidRPr="00982643">
          <w:rPr>
            <w:rStyle w:val="af7"/>
            <w:sz w:val="28"/>
            <w:szCs w:val="28"/>
          </w:rPr>
          <w:t>.</w:t>
        </w:r>
        <w:r w:rsidRPr="00982643">
          <w:rPr>
            <w:rStyle w:val="af7"/>
            <w:sz w:val="28"/>
            <w:szCs w:val="28"/>
            <w:lang w:val="en-US"/>
          </w:rPr>
          <w:t>html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</w:t>
      </w:r>
    </w:p>
    <w:p w:rsidR="006463BC" w:rsidRPr="00982643" w:rsidRDefault="006463BC" w:rsidP="006463BC">
      <w:pPr>
        <w:widowControl w:val="0"/>
        <w:numPr>
          <w:ilvl w:val="0"/>
          <w:numId w:val="18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643">
        <w:rPr>
          <w:bCs/>
          <w:sz w:val="28"/>
          <w:szCs w:val="28"/>
        </w:rPr>
        <w:t>Электронная библиотека [Электронный ресурс] - Режим доступа:</w:t>
      </w:r>
      <w:hyperlink r:id="rId17" w:history="1">
        <w:r w:rsidRPr="00982643">
          <w:rPr>
            <w:rStyle w:val="af7"/>
            <w:iCs/>
            <w:sz w:val="28"/>
            <w:szCs w:val="28"/>
            <w:lang w:val="en-US"/>
          </w:rPr>
          <w:t>http</w:t>
        </w:r>
        <w:r w:rsidRPr="00982643">
          <w:rPr>
            <w:rStyle w:val="af7"/>
            <w:iCs/>
            <w:sz w:val="28"/>
            <w:szCs w:val="28"/>
          </w:rPr>
          <w:t>://koob.ru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свободный; [Электронный ресурс] - Режим доступа:</w:t>
      </w:r>
      <w:r w:rsidRPr="00982643">
        <w:rPr>
          <w:sz w:val="28"/>
          <w:szCs w:val="28"/>
        </w:rPr>
        <w:t xml:space="preserve"> </w:t>
      </w:r>
      <w:hyperlink r:id="rId18" w:history="1">
        <w:r w:rsidRPr="00982643">
          <w:rPr>
            <w:rStyle w:val="af7"/>
            <w:sz w:val="28"/>
            <w:szCs w:val="28"/>
            <w:lang w:val="en-US"/>
          </w:rPr>
          <w:t>http</w:t>
        </w:r>
        <w:r w:rsidRPr="00982643">
          <w:rPr>
            <w:rStyle w:val="af7"/>
            <w:sz w:val="28"/>
            <w:szCs w:val="28"/>
          </w:rPr>
          <w:t>://ihtik.lib.ru</w:t>
        </w:r>
      </w:hyperlink>
      <w:r w:rsidRPr="00982643">
        <w:rPr>
          <w:bCs/>
          <w:i/>
          <w:sz w:val="28"/>
          <w:szCs w:val="28"/>
        </w:rPr>
        <w:t>/</w:t>
      </w:r>
      <w:r w:rsidRPr="00982643">
        <w:rPr>
          <w:bCs/>
          <w:sz w:val="28"/>
          <w:szCs w:val="28"/>
        </w:rPr>
        <w:t>, свободный.</w:t>
      </w:r>
    </w:p>
    <w:p w:rsidR="006463BC" w:rsidRPr="00982643" w:rsidRDefault="006463BC" w:rsidP="006463BC">
      <w:pPr>
        <w:tabs>
          <w:tab w:val="left" w:pos="1134"/>
          <w:tab w:val="left" w:pos="1276"/>
          <w:tab w:val="left" w:pos="1843"/>
        </w:tabs>
        <w:ind w:left="709"/>
        <w:rPr>
          <w:sz w:val="28"/>
          <w:szCs w:val="28"/>
          <w:highlight w:val="yellow"/>
        </w:rPr>
      </w:pPr>
    </w:p>
    <w:p w:rsidR="006463BC" w:rsidRDefault="006463BC" w:rsidP="006463BC">
      <w:pPr>
        <w:jc w:val="both"/>
        <w:rPr>
          <w:b/>
          <w:bCs/>
          <w:sz w:val="28"/>
          <w:szCs w:val="28"/>
        </w:rPr>
      </w:pPr>
      <w:r w:rsidRPr="0098264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463BC" w:rsidRPr="00982643" w:rsidRDefault="006463BC" w:rsidP="006463BC">
      <w:pPr>
        <w:ind w:firstLine="851"/>
        <w:jc w:val="center"/>
        <w:rPr>
          <w:b/>
          <w:bCs/>
          <w:sz w:val="28"/>
          <w:szCs w:val="28"/>
        </w:rPr>
      </w:pPr>
    </w:p>
    <w:p w:rsidR="006463BC" w:rsidRPr="00982643" w:rsidRDefault="006463BC" w:rsidP="006463BC">
      <w:pPr>
        <w:ind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Порядок изучения дисциплины следующий:</w:t>
      </w:r>
    </w:p>
    <w:p w:rsidR="006463BC" w:rsidRPr="006463BC" w:rsidRDefault="006463BC" w:rsidP="006463BC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63B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63BC" w:rsidRPr="006463BC" w:rsidRDefault="006463BC" w:rsidP="006463BC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63B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63BC" w:rsidRPr="006463BC" w:rsidRDefault="006463BC" w:rsidP="006463BC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63B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63BC" w:rsidRPr="00982643" w:rsidRDefault="006463BC" w:rsidP="006463BC">
      <w:pPr>
        <w:ind w:firstLine="851"/>
        <w:jc w:val="center"/>
        <w:rPr>
          <w:bCs/>
          <w:sz w:val="28"/>
          <w:szCs w:val="28"/>
        </w:rPr>
      </w:pPr>
    </w:p>
    <w:p w:rsidR="006463BC" w:rsidRPr="00982643" w:rsidRDefault="006463BC" w:rsidP="006463BC">
      <w:pPr>
        <w:ind w:firstLine="851"/>
        <w:jc w:val="center"/>
        <w:rPr>
          <w:b/>
          <w:bCs/>
          <w:sz w:val="28"/>
          <w:szCs w:val="28"/>
        </w:rPr>
      </w:pPr>
      <w:r w:rsidRPr="0098264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63BC" w:rsidRPr="00982643" w:rsidRDefault="006463BC" w:rsidP="006463BC">
      <w:pPr>
        <w:ind w:firstLine="851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463BC" w:rsidRPr="00982643" w:rsidRDefault="006463BC" w:rsidP="006463BC">
      <w:pPr>
        <w:numPr>
          <w:ilvl w:val="0"/>
          <w:numId w:val="22"/>
        </w:numPr>
        <w:tabs>
          <w:tab w:val="left" w:pos="709"/>
        </w:tabs>
        <w:ind w:left="142" w:firstLine="0"/>
        <w:jc w:val="both"/>
        <w:rPr>
          <w:b/>
          <w:bCs/>
          <w:sz w:val="28"/>
          <w:szCs w:val="28"/>
        </w:rPr>
      </w:pPr>
      <w:r w:rsidRPr="0098264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463BC" w:rsidRPr="00982643" w:rsidRDefault="006463BC" w:rsidP="006463BC">
      <w:pPr>
        <w:numPr>
          <w:ilvl w:val="0"/>
          <w:numId w:val="22"/>
        </w:numPr>
        <w:tabs>
          <w:tab w:val="left" w:pos="709"/>
        </w:tabs>
        <w:ind w:left="142" w:firstLine="0"/>
        <w:jc w:val="both"/>
        <w:rPr>
          <w:b/>
          <w:bCs/>
          <w:sz w:val="28"/>
          <w:szCs w:val="28"/>
        </w:rPr>
      </w:pPr>
      <w:r w:rsidRPr="0098264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82643">
        <w:rPr>
          <w:b/>
          <w:bCs/>
          <w:sz w:val="28"/>
          <w:szCs w:val="28"/>
        </w:rPr>
        <w:t xml:space="preserve"> </w:t>
      </w:r>
      <w:r w:rsidRPr="00982643">
        <w:rPr>
          <w:bCs/>
          <w:sz w:val="28"/>
          <w:szCs w:val="28"/>
        </w:rPr>
        <w:t>(демонстрация мультимедийных</w:t>
      </w:r>
      <w:r w:rsidRPr="00982643">
        <w:rPr>
          <w:b/>
          <w:bCs/>
          <w:sz w:val="28"/>
          <w:szCs w:val="28"/>
        </w:rPr>
        <w:t xml:space="preserve"> </w:t>
      </w:r>
      <w:r w:rsidRPr="00982643">
        <w:rPr>
          <w:bCs/>
          <w:sz w:val="28"/>
          <w:szCs w:val="28"/>
        </w:rPr>
        <w:t>материалов);</w:t>
      </w:r>
    </w:p>
    <w:p w:rsidR="006463BC" w:rsidRPr="00982643" w:rsidRDefault="006463BC" w:rsidP="006463BC">
      <w:pPr>
        <w:numPr>
          <w:ilvl w:val="0"/>
          <w:numId w:val="22"/>
        </w:numPr>
        <w:tabs>
          <w:tab w:val="left" w:pos="709"/>
        </w:tabs>
        <w:ind w:left="142" w:firstLine="0"/>
        <w:jc w:val="both"/>
        <w:outlineLvl w:val="0"/>
        <w:rPr>
          <w:sz w:val="28"/>
          <w:szCs w:val="28"/>
        </w:rPr>
      </w:pPr>
      <w:r w:rsidRPr="00982643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463BC" w:rsidRPr="00982643" w:rsidRDefault="006463BC" w:rsidP="006463BC">
      <w:pPr>
        <w:numPr>
          <w:ilvl w:val="0"/>
          <w:numId w:val="22"/>
        </w:numPr>
        <w:tabs>
          <w:tab w:val="left" w:pos="709"/>
        </w:tabs>
        <w:ind w:left="142" w:firstLine="0"/>
        <w:jc w:val="both"/>
        <w:rPr>
          <w:bCs/>
          <w:sz w:val="28"/>
          <w:szCs w:val="28"/>
        </w:rPr>
      </w:pPr>
      <w:r w:rsidRPr="00982643">
        <w:rPr>
          <w:bCs/>
          <w:sz w:val="28"/>
          <w:szCs w:val="28"/>
        </w:rPr>
        <w:t>Интернет-сервисы и электронные ресурсы (поисковые</w:t>
      </w:r>
      <w:r w:rsidRPr="00982643">
        <w:rPr>
          <w:b/>
          <w:bCs/>
          <w:sz w:val="28"/>
          <w:szCs w:val="28"/>
        </w:rPr>
        <w:t xml:space="preserve"> </w:t>
      </w:r>
      <w:r w:rsidRPr="00982643">
        <w:rPr>
          <w:bCs/>
          <w:sz w:val="28"/>
          <w:szCs w:val="28"/>
        </w:rPr>
        <w:t>системы, электронная почта, онлайн-энциклопедии и</w:t>
      </w:r>
      <w:r w:rsidRPr="00982643">
        <w:rPr>
          <w:b/>
          <w:bCs/>
          <w:sz w:val="28"/>
          <w:szCs w:val="28"/>
        </w:rPr>
        <w:t xml:space="preserve"> </w:t>
      </w:r>
      <w:r w:rsidRPr="00982643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6463BC" w:rsidRPr="00982643" w:rsidRDefault="006463BC" w:rsidP="006463BC">
      <w:pPr>
        <w:tabs>
          <w:tab w:val="left" w:pos="709"/>
        </w:tabs>
        <w:autoSpaceDE w:val="0"/>
        <w:autoSpaceDN w:val="0"/>
        <w:adjustRightInd w:val="0"/>
        <w:ind w:left="142"/>
        <w:rPr>
          <w:rFonts w:ascii="Times New Roman CYR" w:hAnsi="Times New Roman CYR" w:cs="Times New Roman CYR"/>
          <w:sz w:val="28"/>
          <w:szCs w:val="28"/>
        </w:rPr>
      </w:pPr>
      <w:r w:rsidRPr="00982643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42394" w:rsidRPr="00843BA7" w:rsidRDefault="00642394" w:rsidP="0064239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BA7">
        <w:rPr>
          <w:rFonts w:ascii="Times New Roman CYR" w:hAnsi="Times New Roman CYR" w:cs="Times New Roman CYR"/>
          <w:sz w:val="28"/>
          <w:szCs w:val="28"/>
        </w:rPr>
        <w:t>Microsoft Windows XP;</w:t>
      </w:r>
    </w:p>
    <w:p w:rsidR="00642394" w:rsidRPr="00843BA7" w:rsidRDefault="00642394" w:rsidP="0064239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BA7">
        <w:rPr>
          <w:rFonts w:ascii="Times New Roman CYR" w:hAnsi="Times New Roman CYR" w:cs="Times New Roman CYR"/>
          <w:sz w:val="28"/>
          <w:szCs w:val="28"/>
        </w:rPr>
        <w:t>Microsoft Office 2007 (до 2018);</w:t>
      </w:r>
    </w:p>
    <w:p w:rsidR="00642394" w:rsidRPr="00642394" w:rsidRDefault="00642394" w:rsidP="00642394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 w:rsidRPr="00642394">
        <w:rPr>
          <w:rFonts w:ascii="Times New Roman CYR" w:hAnsi="Times New Roman CYR" w:cs="Times New Roman CYR"/>
          <w:sz w:val="28"/>
          <w:szCs w:val="28"/>
          <w:lang w:val="en-US"/>
        </w:rPr>
        <w:t>STATISTICA Advanced for Windows v 10 English/v 10 Russian Academic (</w:t>
      </w:r>
      <w:r w:rsidRPr="00843BA7">
        <w:rPr>
          <w:rFonts w:ascii="Times New Roman CYR" w:hAnsi="Times New Roman CYR" w:cs="Times New Roman CYR"/>
          <w:sz w:val="28"/>
          <w:szCs w:val="28"/>
        </w:rPr>
        <w:t>бессрочная</w:t>
      </w:r>
      <w:r w:rsidRPr="00642394">
        <w:rPr>
          <w:rFonts w:ascii="Times New Roman CYR" w:hAnsi="Times New Roman CYR" w:cs="Times New Roman CYR"/>
          <w:sz w:val="28"/>
          <w:szCs w:val="28"/>
          <w:lang w:val="en-US"/>
        </w:rPr>
        <w:t>).</w:t>
      </w:r>
    </w:p>
    <w:p w:rsidR="00642394" w:rsidRPr="00642394" w:rsidRDefault="00642394" w:rsidP="00642394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E0C9F" w:rsidRPr="00AD3CB7" w:rsidRDefault="00DE0C9F" w:rsidP="00DE0C9F">
      <w:pPr>
        <w:jc w:val="center"/>
        <w:rPr>
          <w:bCs/>
          <w:sz w:val="28"/>
          <w:szCs w:val="28"/>
        </w:rPr>
      </w:pPr>
      <w:r w:rsidRPr="00AD3CB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0C9F" w:rsidRPr="00AD3CB7" w:rsidRDefault="00DE0C9F" w:rsidP="00DE0C9F">
      <w:pPr>
        <w:ind w:firstLine="851"/>
        <w:jc w:val="both"/>
        <w:rPr>
          <w:bCs/>
          <w:sz w:val="28"/>
          <w:szCs w:val="28"/>
        </w:rPr>
      </w:pPr>
    </w:p>
    <w:p w:rsidR="00933717" w:rsidRPr="00DC69CB" w:rsidRDefault="00933717" w:rsidP="00933717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33717" w:rsidRPr="00DC69CB" w:rsidRDefault="00933717" w:rsidP="000852EC">
      <w:pPr>
        <w:pStyle w:val="af8"/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учебные аудитории для проведения занятий </w:t>
      </w:r>
      <w:r w:rsidR="006463BC">
        <w:rPr>
          <w:rFonts w:ascii="Times New Roman" w:hAnsi="Times New Roman"/>
          <w:bCs/>
          <w:sz w:val="28"/>
        </w:rPr>
        <w:t xml:space="preserve"> </w:t>
      </w:r>
      <w:r w:rsidRPr="00DC69CB">
        <w:rPr>
          <w:rFonts w:ascii="Times New Roman" w:hAnsi="Times New Roman"/>
          <w:bCs/>
          <w:sz w:val="28"/>
        </w:rPr>
        <w:t xml:space="preserve">лекционного типа, </w:t>
      </w:r>
      <w:r w:rsidR="006463BC">
        <w:rPr>
          <w:rFonts w:ascii="Times New Roman" w:hAnsi="Times New Roman"/>
          <w:bCs/>
          <w:sz w:val="28"/>
        </w:rPr>
        <w:t xml:space="preserve"> </w:t>
      </w:r>
      <w:r w:rsidRPr="00DC69CB">
        <w:rPr>
          <w:rFonts w:ascii="Times New Roman" w:hAnsi="Times New Roman"/>
          <w:bCs/>
          <w:sz w:val="28"/>
        </w:rPr>
        <w:t xml:space="preserve">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933717" w:rsidRPr="00DC69CB" w:rsidRDefault="00933717" w:rsidP="000852EC">
      <w:pPr>
        <w:pStyle w:val="af8"/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933717" w:rsidRPr="00DC69CB" w:rsidRDefault="00933717" w:rsidP="000852EC">
      <w:pPr>
        <w:pStyle w:val="af8"/>
        <w:widowControl w:val="0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33717" w:rsidRPr="00DC69CB" w:rsidRDefault="004108A4" w:rsidP="00933717">
      <w:pPr>
        <w:ind w:firstLine="851"/>
        <w:jc w:val="both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-718820</wp:posOffset>
            </wp:positionV>
            <wp:extent cx="7562850" cy="10696575"/>
            <wp:effectExtent l="0" t="0" r="0" b="9525"/>
            <wp:wrapNone/>
            <wp:docPr id="4" name="Рисунок 4" descr="рп мат ста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 мат стат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17">
        <w:rPr>
          <w:bCs/>
          <w:sz w:val="28"/>
        </w:rPr>
        <w:t>Специальные помещения</w:t>
      </w:r>
      <w:r w:rsidR="00933717" w:rsidRPr="00DC69CB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933717" w:rsidRPr="00DC69CB" w:rsidRDefault="00933717" w:rsidP="00933717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33717" w:rsidRPr="00DC69CB" w:rsidRDefault="00933717" w:rsidP="00933717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33717" w:rsidRPr="00DC69CB" w:rsidRDefault="00933717" w:rsidP="00933717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33717" w:rsidRDefault="00933717" w:rsidP="00933717">
      <w:pPr>
        <w:jc w:val="both"/>
        <w:rPr>
          <w:b/>
          <w:bCs/>
          <w:sz w:val="28"/>
          <w:szCs w:val="28"/>
        </w:rPr>
      </w:pPr>
    </w:p>
    <w:p w:rsidR="002C4ECE" w:rsidRDefault="002C4ECE" w:rsidP="002C4ECE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2C4ECE" w:rsidRPr="009A170E" w:rsidTr="003B0E71">
        <w:tc>
          <w:tcPr>
            <w:tcW w:w="4503" w:type="dxa"/>
            <w:shd w:val="clear" w:color="auto" w:fill="auto"/>
          </w:tcPr>
          <w:p w:rsidR="002C4ECE" w:rsidRDefault="002C4ECE" w:rsidP="000852E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0852EC">
              <w:rPr>
                <w:sz w:val="28"/>
                <w:szCs w:val="28"/>
              </w:rPr>
              <w:t>,</w:t>
            </w:r>
          </w:p>
          <w:p w:rsidR="000852EC" w:rsidRPr="009A170E" w:rsidRDefault="000852EC" w:rsidP="000852E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C4ECE" w:rsidRPr="009A170E" w:rsidRDefault="002C4ECE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2C4ECE" w:rsidRPr="009A170E" w:rsidRDefault="002C4ECE" w:rsidP="003B0E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С.И.Кедич</w:t>
            </w:r>
          </w:p>
        </w:tc>
      </w:tr>
      <w:tr w:rsidR="002C4ECE" w:rsidRPr="009A170E" w:rsidTr="003B0E71">
        <w:tc>
          <w:tcPr>
            <w:tcW w:w="4503" w:type="dxa"/>
            <w:shd w:val="clear" w:color="auto" w:fill="auto"/>
          </w:tcPr>
          <w:p w:rsidR="002C4ECE" w:rsidRPr="009A170E" w:rsidRDefault="002C4ECE" w:rsidP="0059005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«_</w:t>
            </w:r>
            <w:r w:rsidR="0059005A">
              <w:rPr>
                <w:sz w:val="28"/>
                <w:szCs w:val="28"/>
              </w:rPr>
              <w:t>29</w:t>
            </w:r>
            <w:r w:rsidRPr="009A170E">
              <w:rPr>
                <w:sz w:val="28"/>
                <w:szCs w:val="28"/>
              </w:rPr>
              <w:t>_» __</w:t>
            </w:r>
            <w:r w:rsidR="0059005A">
              <w:rPr>
                <w:sz w:val="28"/>
                <w:szCs w:val="28"/>
              </w:rPr>
              <w:t>июня</w:t>
            </w:r>
            <w:r w:rsidRPr="009A170E">
              <w:rPr>
                <w:sz w:val="28"/>
                <w:szCs w:val="28"/>
              </w:rPr>
              <w:t>__ 20</w:t>
            </w:r>
            <w:r w:rsidR="0059005A">
              <w:rPr>
                <w:sz w:val="28"/>
                <w:szCs w:val="28"/>
              </w:rPr>
              <w:t>15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2C4ECE" w:rsidRPr="009A170E" w:rsidRDefault="002C4ECE" w:rsidP="003B0E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2C4ECE" w:rsidRPr="009A170E" w:rsidRDefault="002C4ECE" w:rsidP="003B0E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D6A" w:rsidRDefault="00F52D6A" w:rsidP="009A170E">
      <w:pPr>
        <w:jc w:val="both"/>
        <w:rPr>
          <w:bCs/>
          <w:sz w:val="28"/>
          <w:szCs w:val="28"/>
        </w:rPr>
      </w:pPr>
    </w:p>
    <w:p w:rsidR="00F52D6A" w:rsidRDefault="00F52D6A" w:rsidP="009A170E">
      <w:pPr>
        <w:jc w:val="both"/>
        <w:rPr>
          <w:bCs/>
          <w:sz w:val="28"/>
          <w:szCs w:val="28"/>
        </w:rPr>
      </w:pPr>
    </w:p>
    <w:sectPr w:rsidR="00F52D6A" w:rsidSect="00B24CA9">
      <w:footerReference w:type="default" r:id="rId20"/>
      <w:footnotePr>
        <w:numRestart w:val="eachPage"/>
      </w:footnotePr>
      <w:type w:val="continuous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4D" w:rsidRDefault="00012E4D" w:rsidP="00FC1BEB">
      <w:r>
        <w:separator/>
      </w:r>
    </w:p>
  </w:endnote>
  <w:endnote w:type="continuationSeparator" w:id="0">
    <w:p w:rsidR="00012E4D" w:rsidRDefault="00012E4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52" w:rsidRDefault="005E2A10">
    <w:pPr>
      <w:pStyle w:val="ab"/>
      <w:jc w:val="right"/>
    </w:pPr>
    <w:r>
      <w:fldChar w:fldCharType="begin"/>
    </w:r>
    <w:r w:rsidR="00F16D52">
      <w:instrText>PAGE   \* MERGEFORMAT</w:instrText>
    </w:r>
    <w:r>
      <w:fldChar w:fldCharType="separate"/>
    </w:r>
    <w:r w:rsidR="004108A4">
      <w:rPr>
        <w:noProof/>
      </w:rPr>
      <w:t>2</w:t>
    </w:r>
    <w:r>
      <w:rPr>
        <w:noProof/>
      </w:rPr>
      <w:fldChar w:fldCharType="end"/>
    </w:r>
  </w:p>
  <w:p w:rsidR="00F16D52" w:rsidRDefault="00F16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4D" w:rsidRDefault="00012E4D" w:rsidP="00FC1BEB">
      <w:r>
        <w:separator/>
      </w:r>
    </w:p>
  </w:footnote>
  <w:footnote w:type="continuationSeparator" w:id="0">
    <w:p w:rsidR="00012E4D" w:rsidRDefault="00012E4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55CDC"/>
    <w:multiLevelType w:val="multilevel"/>
    <w:tmpl w:val="64FC9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7E1171"/>
    <w:multiLevelType w:val="singleLevel"/>
    <w:tmpl w:val="6A6876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6D4578"/>
    <w:multiLevelType w:val="hybridMultilevel"/>
    <w:tmpl w:val="C3D2ED60"/>
    <w:lvl w:ilvl="0" w:tplc="6E8ECF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7B53772"/>
    <w:multiLevelType w:val="multilevel"/>
    <w:tmpl w:val="BDC27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FE244B"/>
    <w:multiLevelType w:val="multilevel"/>
    <w:tmpl w:val="37787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A734594"/>
    <w:multiLevelType w:val="hybridMultilevel"/>
    <w:tmpl w:val="C088D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991401"/>
    <w:multiLevelType w:val="multilevel"/>
    <w:tmpl w:val="4B820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5" w15:restartNumberingAfterBreak="0">
    <w:nsid w:val="2D9733FB"/>
    <w:multiLevelType w:val="hybridMultilevel"/>
    <w:tmpl w:val="9EAA4D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D71CC"/>
    <w:multiLevelType w:val="hybridMultilevel"/>
    <w:tmpl w:val="DE32E1C2"/>
    <w:lvl w:ilvl="0" w:tplc="FAFC31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8272F"/>
    <w:multiLevelType w:val="hybridMultilevel"/>
    <w:tmpl w:val="011E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711B"/>
    <w:multiLevelType w:val="multilevel"/>
    <w:tmpl w:val="E5C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F541C"/>
    <w:multiLevelType w:val="hybridMultilevel"/>
    <w:tmpl w:val="1D7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32FE1"/>
    <w:multiLevelType w:val="hybridMultilevel"/>
    <w:tmpl w:val="C088D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245E25"/>
    <w:multiLevelType w:val="multilevel"/>
    <w:tmpl w:val="132E4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BC738F"/>
    <w:multiLevelType w:val="multilevel"/>
    <w:tmpl w:val="178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114545"/>
    <w:multiLevelType w:val="hybridMultilevel"/>
    <w:tmpl w:val="7AF0C12A"/>
    <w:lvl w:ilvl="0" w:tplc="FAFC317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451480E"/>
    <w:multiLevelType w:val="hybridMultilevel"/>
    <w:tmpl w:val="19D4434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7BA1210"/>
    <w:multiLevelType w:val="hybridMultilevel"/>
    <w:tmpl w:val="220A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237610"/>
    <w:multiLevelType w:val="hybridMultilevel"/>
    <w:tmpl w:val="395A93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17"/>
  </w:num>
  <w:num w:numId="5">
    <w:abstractNumId w:val="7"/>
  </w:num>
  <w:num w:numId="6">
    <w:abstractNumId w:val="21"/>
  </w:num>
  <w:num w:numId="7">
    <w:abstractNumId w:val="28"/>
  </w:num>
  <w:num w:numId="8">
    <w:abstractNumId w:val="33"/>
  </w:num>
  <w:num w:numId="9">
    <w:abstractNumId w:val="30"/>
  </w:num>
  <w:num w:numId="10">
    <w:abstractNumId w:val="22"/>
  </w:num>
  <w:num w:numId="11">
    <w:abstractNumId w:val="29"/>
  </w:num>
  <w:num w:numId="12">
    <w:abstractNumId w:val="16"/>
  </w:num>
  <w:num w:numId="13">
    <w:abstractNumId w:val="19"/>
  </w:num>
  <w:num w:numId="14">
    <w:abstractNumId w:val="8"/>
  </w:num>
  <w:num w:numId="15">
    <w:abstractNumId w:val="5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12"/>
  </w:num>
  <w:num w:numId="21">
    <w:abstractNumId w:val="18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</w:num>
  <w:num w:numId="25">
    <w:abstractNumId w:val="10"/>
  </w:num>
  <w:num w:numId="26">
    <w:abstractNumId w:val="4"/>
  </w:num>
  <w:num w:numId="27">
    <w:abstractNumId w:val="9"/>
  </w:num>
  <w:num w:numId="28">
    <w:abstractNumId w:val="13"/>
  </w:num>
  <w:num w:numId="29">
    <w:abstractNumId w:val="20"/>
  </w:num>
  <w:num w:numId="30">
    <w:abstractNumId w:val="25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E4D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361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EC"/>
    <w:rsid w:val="00085633"/>
    <w:rsid w:val="00085882"/>
    <w:rsid w:val="000858A3"/>
    <w:rsid w:val="00085D71"/>
    <w:rsid w:val="00086FE9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ACD"/>
    <w:rsid w:val="000C0DA6"/>
    <w:rsid w:val="000C105F"/>
    <w:rsid w:val="000C11E8"/>
    <w:rsid w:val="000C168A"/>
    <w:rsid w:val="000C16B1"/>
    <w:rsid w:val="000C21DF"/>
    <w:rsid w:val="000C30DE"/>
    <w:rsid w:val="000C3FA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FB7"/>
    <w:rsid w:val="000D5ED6"/>
    <w:rsid w:val="000D6165"/>
    <w:rsid w:val="000D64CB"/>
    <w:rsid w:val="000D6FF6"/>
    <w:rsid w:val="000E0CD3"/>
    <w:rsid w:val="000E0F35"/>
    <w:rsid w:val="000E1E0F"/>
    <w:rsid w:val="000E3696"/>
    <w:rsid w:val="000E4277"/>
    <w:rsid w:val="000E4EF9"/>
    <w:rsid w:val="000E5810"/>
    <w:rsid w:val="000E675F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6D95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5A95"/>
    <w:rsid w:val="00146336"/>
    <w:rsid w:val="00146428"/>
    <w:rsid w:val="00147E8A"/>
    <w:rsid w:val="00150E66"/>
    <w:rsid w:val="0015142E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2D1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9AE"/>
    <w:rsid w:val="001C1CF9"/>
    <w:rsid w:val="001C1D13"/>
    <w:rsid w:val="001C319F"/>
    <w:rsid w:val="001C38A2"/>
    <w:rsid w:val="001C6D83"/>
    <w:rsid w:val="001C7492"/>
    <w:rsid w:val="001D1CD8"/>
    <w:rsid w:val="001D239E"/>
    <w:rsid w:val="001D2427"/>
    <w:rsid w:val="001D25CA"/>
    <w:rsid w:val="001D5AF0"/>
    <w:rsid w:val="001D6AC3"/>
    <w:rsid w:val="001D787C"/>
    <w:rsid w:val="001E1638"/>
    <w:rsid w:val="001E16B6"/>
    <w:rsid w:val="001E1BAE"/>
    <w:rsid w:val="001E1E9C"/>
    <w:rsid w:val="001E1FA1"/>
    <w:rsid w:val="001E305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B00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37FF9"/>
    <w:rsid w:val="00240C7D"/>
    <w:rsid w:val="00240F70"/>
    <w:rsid w:val="00242896"/>
    <w:rsid w:val="002442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DDA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4EC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150"/>
    <w:rsid w:val="002F33A7"/>
    <w:rsid w:val="002F41C6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0D8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9B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3F57"/>
    <w:rsid w:val="00364A21"/>
    <w:rsid w:val="0036591D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1BEF"/>
    <w:rsid w:val="003A20CB"/>
    <w:rsid w:val="003A26C8"/>
    <w:rsid w:val="003A3226"/>
    <w:rsid w:val="003A352B"/>
    <w:rsid w:val="003A37DC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E71"/>
    <w:rsid w:val="003B1186"/>
    <w:rsid w:val="003B1573"/>
    <w:rsid w:val="003B251B"/>
    <w:rsid w:val="003B268C"/>
    <w:rsid w:val="003B4359"/>
    <w:rsid w:val="003B4544"/>
    <w:rsid w:val="003B4B0F"/>
    <w:rsid w:val="003B7369"/>
    <w:rsid w:val="003B7588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3F"/>
    <w:rsid w:val="004000BE"/>
    <w:rsid w:val="00400343"/>
    <w:rsid w:val="00400EA2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8A4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2CD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B69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42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AA"/>
    <w:rsid w:val="004857ED"/>
    <w:rsid w:val="00486173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31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4B50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587"/>
    <w:rsid w:val="004E7684"/>
    <w:rsid w:val="004E7DC9"/>
    <w:rsid w:val="004F0F42"/>
    <w:rsid w:val="004F21FA"/>
    <w:rsid w:val="004F241A"/>
    <w:rsid w:val="004F248E"/>
    <w:rsid w:val="004F5425"/>
    <w:rsid w:val="004F6C42"/>
    <w:rsid w:val="004F73FD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C98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0F55"/>
    <w:rsid w:val="0055194E"/>
    <w:rsid w:val="00552E54"/>
    <w:rsid w:val="00553B7D"/>
    <w:rsid w:val="00553C18"/>
    <w:rsid w:val="00554470"/>
    <w:rsid w:val="00555412"/>
    <w:rsid w:val="00557511"/>
    <w:rsid w:val="0055757C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0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F93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06A6"/>
    <w:rsid w:val="005D2084"/>
    <w:rsid w:val="005D211F"/>
    <w:rsid w:val="005D2D3E"/>
    <w:rsid w:val="005D34D3"/>
    <w:rsid w:val="005D3CA6"/>
    <w:rsid w:val="005D4908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A10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83B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0F28"/>
    <w:rsid w:val="006210C4"/>
    <w:rsid w:val="0062184C"/>
    <w:rsid w:val="00623178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3E"/>
    <w:rsid w:val="00636085"/>
    <w:rsid w:val="00640C35"/>
    <w:rsid w:val="00641F0D"/>
    <w:rsid w:val="00642394"/>
    <w:rsid w:val="00642B39"/>
    <w:rsid w:val="00643A9F"/>
    <w:rsid w:val="00643D43"/>
    <w:rsid w:val="006446AB"/>
    <w:rsid w:val="00644BCB"/>
    <w:rsid w:val="00645A20"/>
    <w:rsid w:val="00646212"/>
    <w:rsid w:val="006463BC"/>
    <w:rsid w:val="00646D07"/>
    <w:rsid w:val="006474FA"/>
    <w:rsid w:val="00647E13"/>
    <w:rsid w:val="006501A8"/>
    <w:rsid w:val="00651312"/>
    <w:rsid w:val="00652178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A00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651"/>
    <w:rsid w:val="006A4F2F"/>
    <w:rsid w:val="006A5667"/>
    <w:rsid w:val="006A5D26"/>
    <w:rsid w:val="006A5E02"/>
    <w:rsid w:val="006A7CF9"/>
    <w:rsid w:val="006A7ED1"/>
    <w:rsid w:val="006B01D6"/>
    <w:rsid w:val="006B2CA2"/>
    <w:rsid w:val="006B3114"/>
    <w:rsid w:val="006B35C2"/>
    <w:rsid w:val="006B486E"/>
    <w:rsid w:val="006B4BB1"/>
    <w:rsid w:val="006B64F1"/>
    <w:rsid w:val="006B6FB4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14E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E84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46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4DE"/>
    <w:rsid w:val="00721535"/>
    <w:rsid w:val="00721704"/>
    <w:rsid w:val="00722D06"/>
    <w:rsid w:val="0072412D"/>
    <w:rsid w:val="00725186"/>
    <w:rsid w:val="00725B38"/>
    <w:rsid w:val="00727ACF"/>
    <w:rsid w:val="00727CC1"/>
    <w:rsid w:val="00731E84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738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427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A0A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3740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47B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97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9B9"/>
    <w:rsid w:val="007E141B"/>
    <w:rsid w:val="007E18A6"/>
    <w:rsid w:val="007E1F27"/>
    <w:rsid w:val="007E200F"/>
    <w:rsid w:val="007E2933"/>
    <w:rsid w:val="007E3215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F73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182"/>
    <w:rsid w:val="008D12BA"/>
    <w:rsid w:val="008D1954"/>
    <w:rsid w:val="008D1973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3EA2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7CF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7A7"/>
    <w:rsid w:val="00911CA9"/>
    <w:rsid w:val="009132A1"/>
    <w:rsid w:val="009144A6"/>
    <w:rsid w:val="00914D8F"/>
    <w:rsid w:val="009153D3"/>
    <w:rsid w:val="00915B8E"/>
    <w:rsid w:val="0091637E"/>
    <w:rsid w:val="00916458"/>
    <w:rsid w:val="0091691C"/>
    <w:rsid w:val="00916FE2"/>
    <w:rsid w:val="00917F8D"/>
    <w:rsid w:val="00922649"/>
    <w:rsid w:val="00924488"/>
    <w:rsid w:val="0092478A"/>
    <w:rsid w:val="00925C21"/>
    <w:rsid w:val="009264B3"/>
    <w:rsid w:val="0092730B"/>
    <w:rsid w:val="0092759C"/>
    <w:rsid w:val="00927868"/>
    <w:rsid w:val="00932162"/>
    <w:rsid w:val="00932BC1"/>
    <w:rsid w:val="0093364F"/>
    <w:rsid w:val="00933717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9C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DD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4FF"/>
    <w:rsid w:val="00985E1C"/>
    <w:rsid w:val="0098708D"/>
    <w:rsid w:val="00992BA0"/>
    <w:rsid w:val="00992C09"/>
    <w:rsid w:val="00994E94"/>
    <w:rsid w:val="00995E76"/>
    <w:rsid w:val="00996837"/>
    <w:rsid w:val="0099745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7E9"/>
    <w:rsid w:val="009B5A63"/>
    <w:rsid w:val="009B5DDE"/>
    <w:rsid w:val="009B691E"/>
    <w:rsid w:val="009B6AF9"/>
    <w:rsid w:val="009C0B02"/>
    <w:rsid w:val="009C0D57"/>
    <w:rsid w:val="009C2A25"/>
    <w:rsid w:val="009C2BFF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7A5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8C2"/>
    <w:rsid w:val="00A021E3"/>
    <w:rsid w:val="00A04B3A"/>
    <w:rsid w:val="00A0547C"/>
    <w:rsid w:val="00A05AAF"/>
    <w:rsid w:val="00A05EF7"/>
    <w:rsid w:val="00A06755"/>
    <w:rsid w:val="00A07560"/>
    <w:rsid w:val="00A076A6"/>
    <w:rsid w:val="00A11C74"/>
    <w:rsid w:val="00A11F3A"/>
    <w:rsid w:val="00A11F55"/>
    <w:rsid w:val="00A12DD1"/>
    <w:rsid w:val="00A13C89"/>
    <w:rsid w:val="00A13F59"/>
    <w:rsid w:val="00A1460D"/>
    <w:rsid w:val="00A1564B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050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AA6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9EC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646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AEF"/>
    <w:rsid w:val="00AD6882"/>
    <w:rsid w:val="00AD6EC7"/>
    <w:rsid w:val="00AD7409"/>
    <w:rsid w:val="00AD7867"/>
    <w:rsid w:val="00AE0598"/>
    <w:rsid w:val="00AE074C"/>
    <w:rsid w:val="00AE07A6"/>
    <w:rsid w:val="00AE08CE"/>
    <w:rsid w:val="00AE0FAE"/>
    <w:rsid w:val="00AE285C"/>
    <w:rsid w:val="00AE2E8E"/>
    <w:rsid w:val="00AE3755"/>
    <w:rsid w:val="00AE392F"/>
    <w:rsid w:val="00AE3C94"/>
    <w:rsid w:val="00AE3CF4"/>
    <w:rsid w:val="00AE3E05"/>
    <w:rsid w:val="00AE55BB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D4A"/>
    <w:rsid w:val="00B21914"/>
    <w:rsid w:val="00B21C60"/>
    <w:rsid w:val="00B22BE1"/>
    <w:rsid w:val="00B23FB7"/>
    <w:rsid w:val="00B24B81"/>
    <w:rsid w:val="00B24CA9"/>
    <w:rsid w:val="00B256AC"/>
    <w:rsid w:val="00B30527"/>
    <w:rsid w:val="00B306D3"/>
    <w:rsid w:val="00B33370"/>
    <w:rsid w:val="00B33D33"/>
    <w:rsid w:val="00B34E30"/>
    <w:rsid w:val="00B3595E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17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FF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8D1"/>
    <w:rsid w:val="00BB5FF7"/>
    <w:rsid w:val="00BB6561"/>
    <w:rsid w:val="00BB6860"/>
    <w:rsid w:val="00BB71E1"/>
    <w:rsid w:val="00BB735A"/>
    <w:rsid w:val="00BB79D4"/>
    <w:rsid w:val="00BB7D3C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37D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B29"/>
    <w:rsid w:val="00C04D6A"/>
    <w:rsid w:val="00C054EC"/>
    <w:rsid w:val="00C0700D"/>
    <w:rsid w:val="00C07E97"/>
    <w:rsid w:val="00C10D23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95"/>
    <w:rsid w:val="00C216DC"/>
    <w:rsid w:val="00C2174F"/>
    <w:rsid w:val="00C223AB"/>
    <w:rsid w:val="00C22D04"/>
    <w:rsid w:val="00C23C48"/>
    <w:rsid w:val="00C24B57"/>
    <w:rsid w:val="00C25145"/>
    <w:rsid w:val="00C25CCA"/>
    <w:rsid w:val="00C27943"/>
    <w:rsid w:val="00C319F3"/>
    <w:rsid w:val="00C31A20"/>
    <w:rsid w:val="00C32412"/>
    <w:rsid w:val="00C32503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2A4"/>
    <w:rsid w:val="00C43518"/>
    <w:rsid w:val="00C440AA"/>
    <w:rsid w:val="00C44E06"/>
    <w:rsid w:val="00C45FB8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6A7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186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674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3F75"/>
    <w:rsid w:val="00CC5C5D"/>
    <w:rsid w:val="00CC6027"/>
    <w:rsid w:val="00CC6205"/>
    <w:rsid w:val="00CC6255"/>
    <w:rsid w:val="00CC65C0"/>
    <w:rsid w:val="00CC6A42"/>
    <w:rsid w:val="00CC7354"/>
    <w:rsid w:val="00CC7CDC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D723E"/>
    <w:rsid w:val="00CE1E9E"/>
    <w:rsid w:val="00CE27B3"/>
    <w:rsid w:val="00CE2F9E"/>
    <w:rsid w:val="00CE3CEC"/>
    <w:rsid w:val="00CE5B70"/>
    <w:rsid w:val="00CE5DD2"/>
    <w:rsid w:val="00CE6192"/>
    <w:rsid w:val="00CE6435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318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3F72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4F5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DBA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6E54"/>
    <w:rsid w:val="00DD7063"/>
    <w:rsid w:val="00DE06E9"/>
    <w:rsid w:val="00DE0C9F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D7A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1E7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79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38F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302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539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4F73"/>
    <w:rsid w:val="00EC5646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2C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359B"/>
    <w:rsid w:val="00F04E3A"/>
    <w:rsid w:val="00F04E6F"/>
    <w:rsid w:val="00F04E70"/>
    <w:rsid w:val="00F075A8"/>
    <w:rsid w:val="00F07BCC"/>
    <w:rsid w:val="00F07C83"/>
    <w:rsid w:val="00F07DE6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52"/>
    <w:rsid w:val="00F16D6C"/>
    <w:rsid w:val="00F201D2"/>
    <w:rsid w:val="00F20A24"/>
    <w:rsid w:val="00F21185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D6A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2AE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A45"/>
    <w:rsid w:val="00F82C4E"/>
    <w:rsid w:val="00F83D66"/>
    <w:rsid w:val="00F8448C"/>
    <w:rsid w:val="00F84646"/>
    <w:rsid w:val="00F848F3"/>
    <w:rsid w:val="00F850E5"/>
    <w:rsid w:val="00F85EA4"/>
    <w:rsid w:val="00F866F9"/>
    <w:rsid w:val="00F869AB"/>
    <w:rsid w:val="00F86ED0"/>
    <w:rsid w:val="00F87A61"/>
    <w:rsid w:val="00F9111A"/>
    <w:rsid w:val="00F92097"/>
    <w:rsid w:val="00F921CF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0EE"/>
    <w:rsid w:val="00FA6820"/>
    <w:rsid w:val="00FA69B7"/>
    <w:rsid w:val="00FA6A8E"/>
    <w:rsid w:val="00FA6FB7"/>
    <w:rsid w:val="00FA7ACD"/>
    <w:rsid w:val="00FB08FB"/>
    <w:rsid w:val="00FB092D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096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AC7"/>
    <w:rsid w:val="00FE5B54"/>
    <w:rsid w:val="00FE65B0"/>
    <w:rsid w:val="00FE6ED8"/>
    <w:rsid w:val="00FE7721"/>
    <w:rsid w:val="00FE7D8E"/>
    <w:rsid w:val="00FF1A61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7EE389C-385E-49BF-A95B-421168EB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E9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210">
    <w:name w:val="Основной текст 21"/>
    <w:basedOn w:val="a"/>
    <w:rsid w:val="001A02D1"/>
    <w:pPr>
      <w:overflowPunct w:val="0"/>
      <w:autoSpaceDE w:val="0"/>
      <w:autoSpaceDN w:val="0"/>
      <w:adjustRightInd w:val="0"/>
      <w:spacing w:before="180" w:line="280" w:lineRule="auto"/>
      <w:ind w:left="1920" w:hanging="1920"/>
      <w:jc w:val="both"/>
      <w:textAlignment w:val="baseline"/>
    </w:pPr>
    <w:rPr>
      <w:b/>
      <w:sz w:val="28"/>
    </w:rPr>
  </w:style>
  <w:style w:type="paragraph" w:customStyle="1" w:styleId="16">
    <w:name w:val="Стиль1"/>
    <w:basedOn w:val="a"/>
    <w:rsid w:val="001A02D1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afa">
    <w:name w:val="список с точками"/>
    <w:basedOn w:val="a"/>
    <w:rsid w:val="00A06755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-">
    <w:name w:val="А - об"/>
    <w:rsid w:val="00C45FB8"/>
    <w:pPr>
      <w:widowControl w:val="0"/>
      <w:suppressAutoHyphens/>
      <w:spacing w:line="360" w:lineRule="auto"/>
      <w:ind w:firstLine="397"/>
    </w:pPr>
    <w:rPr>
      <w:b/>
      <w:kern w:val="1"/>
      <w:lang w:eastAsia="ar-SA"/>
    </w:rPr>
  </w:style>
  <w:style w:type="character" w:customStyle="1" w:styleId="kursiv">
    <w:name w:val="kursiv"/>
    <w:rsid w:val="00C45FB8"/>
    <w:rPr>
      <w:i/>
      <w:color w:val="FF6600"/>
    </w:rPr>
  </w:style>
  <w:style w:type="paragraph" w:customStyle="1" w:styleId="ListNum">
    <w:name w:val="ListNum"/>
    <w:basedOn w:val="a"/>
    <w:rsid w:val="00C45FB8"/>
    <w:pPr>
      <w:tabs>
        <w:tab w:val="num" w:pos="360"/>
      </w:tabs>
      <w:spacing w:after="60"/>
      <w:jc w:val="both"/>
    </w:pPr>
    <w:rPr>
      <w:rFonts w:eastAsia="Times New Roman"/>
    </w:rPr>
  </w:style>
  <w:style w:type="character" w:customStyle="1" w:styleId="36">
    <w:name w:val="Основной текст + Полужирный3"/>
    <w:uiPriority w:val="99"/>
    <w:rsid w:val="00D04318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FE5AC7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FE5AC7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/view/book/5375/" TargetMode="External"/><Relationship Id="rId17" Type="http://schemas.openxmlformats.org/officeDocument/2006/relationships/hyperlink" Target="http://koo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science/vestnik/index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view/book/104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ton.spb.ru" TargetMode="External"/><Relationship Id="rId10" Type="http://schemas.openxmlformats.org/officeDocument/2006/relationships/hyperlink" Target="http://e.lanbook.com/books/element.php?pl1_id=68774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8774" TargetMode="External"/><Relationship Id="rId14" Type="http://schemas.openxmlformats.org/officeDocument/2006/relationships/hyperlink" Target="http://vopps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Света</cp:lastModifiedBy>
  <cp:revision>2</cp:revision>
  <cp:lastPrinted>2017-10-18T08:04:00Z</cp:lastPrinted>
  <dcterms:created xsi:type="dcterms:W3CDTF">2017-11-06T08:43:00Z</dcterms:created>
  <dcterms:modified xsi:type="dcterms:W3CDTF">2017-11-06T08:43:00Z</dcterms:modified>
</cp:coreProperties>
</file>