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9B" w:rsidRDefault="0086499B" w:rsidP="0086499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АГЕНТСТВО  ЖЕЛЕЗНОДОРОЖНОГО  ТРАНСПОРТА</w:t>
      </w:r>
    </w:p>
    <w:p w:rsidR="0086499B" w:rsidRDefault="0086499B" w:rsidP="0086499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6499B" w:rsidRDefault="0086499B" w:rsidP="0086499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86499B" w:rsidRDefault="0086499B" w:rsidP="0086499B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86499B" w:rsidRDefault="0086499B" w:rsidP="008649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6499B" w:rsidRDefault="0086499B" w:rsidP="0086499B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 ВО  ПГУПС)</w:t>
      </w:r>
    </w:p>
    <w:p w:rsidR="0086499B" w:rsidRDefault="0086499B" w:rsidP="0086499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«Прикладная психология»</w:t>
      </w: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ind w:left="5245"/>
      </w:pPr>
    </w:p>
    <w:p w:rsidR="0086499B" w:rsidRDefault="0086499B" w:rsidP="0086499B">
      <w:pPr>
        <w:jc w:val="center"/>
        <w:rPr>
          <w:b/>
          <w:bCs/>
          <w:sz w:val="28"/>
          <w:szCs w:val="28"/>
        </w:rPr>
      </w:pPr>
    </w:p>
    <w:p w:rsidR="0086499B" w:rsidRDefault="0086499B" w:rsidP="0086499B">
      <w:pPr>
        <w:jc w:val="center"/>
        <w:rPr>
          <w:b/>
          <w:bCs/>
          <w:sz w:val="28"/>
          <w:szCs w:val="28"/>
        </w:rPr>
      </w:pPr>
    </w:p>
    <w:p w:rsidR="0086499B" w:rsidRDefault="0086499B" w:rsidP="0086499B">
      <w:pPr>
        <w:jc w:val="center"/>
        <w:rPr>
          <w:b/>
          <w:bCs/>
          <w:sz w:val="28"/>
          <w:szCs w:val="28"/>
        </w:rPr>
      </w:pPr>
    </w:p>
    <w:p w:rsidR="0086499B" w:rsidRDefault="0086499B" w:rsidP="0086499B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РАБОЧАЯ  ПРОГРАММА</w:t>
      </w:r>
    </w:p>
    <w:p w:rsidR="0086499B" w:rsidRDefault="0086499B" w:rsidP="0086499B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6499B" w:rsidRDefault="0086499B" w:rsidP="0086499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ПСИХОЛОГИЯ  И</w:t>
      </w:r>
      <w:proofErr w:type="gramEnd"/>
      <w:r>
        <w:rPr>
          <w:sz w:val="28"/>
          <w:szCs w:val="28"/>
        </w:rPr>
        <w:t xml:space="preserve">  ПЕДАГОГИКА»  (Б1.Б.8)</w:t>
      </w: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23.05.06</w:t>
      </w:r>
    </w:p>
    <w:p w:rsidR="0086499B" w:rsidRDefault="0086499B" w:rsidP="008649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«Строительство железных дорог, мостов и транспортных тоннелей»</w:t>
      </w: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86499B" w:rsidRDefault="0086499B" w:rsidP="008649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«Строительство магистральных железных дорог»</w:t>
      </w: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  <w:r w:rsidR="009B34E4">
        <w:rPr>
          <w:sz w:val="28"/>
          <w:szCs w:val="28"/>
        </w:rPr>
        <w:t>, очно-заочная</w:t>
      </w: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widowControl/>
        <w:jc w:val="center"/>
        <w:rPr>
          <w:sz w:val="28"/>
          <w:szCs w:val="28"/>
        </w:rPr>
      </w:pPr>
    </w:p>
    <w:p w:rsidR="0086499B" w:rsidRDefault="0086499B" w:rsidP="0086499B">
      <w:pPr>
        <w:widowControl/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tabs>
          <w:tab w:val="left" w:pos="25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E294F">
        <w:rPr>
          <w:sz w:val="28"/>
          <w:szCs w:val="28"/>
        </w:rPr>
        <w:t>6</w:t>
      </w:r>
    </w:p>
    <w:p w:rsidR="0086499B" w:rsidRDefault="0086499B" w:rsidP="0086499B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</w:p>
    <w:p w:rsidR="0086499B" w:rsidRDefault="0086499B" w:rsidP="0086499B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9B" w:rsidRDefault="00346035" w:rsidP="0086499B">
      <w:pPr>
        <w:tabs>
          <w:tab w:val="left" w:pos="250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-653416</wp:posOffset>
            </wp:positionV>
            <wp:extent cx="7219950" cy="10211907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туализация титульного листа РП.bmp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488" cy="10214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99B" w:rsidRPr="000A4891" w:rsidRDefault="0086499B" w:rsidP="0086499B">
      <w:pPr>
        <w:jc w:val="both"/>
        <w:rPr>
          <w:sz w:val="28"/>
          <w:szCs w:val="28"/>
        </w:rPr>
      </w:pPr>
      <w:r w:rsidRPr="000A4891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Прикладная психология</w:t>
      </w:r>
      <w:r w:rsidRPr="000A4891">
        <w:rPr>
          <w:sz w:val="28"/>
          <w:szCs w:val="28"/>
        </w:rPr>
        <w:t>»</w:t>
      </w:r>
    </w:p>
    <w:p w:rsidR="0086499B" w:rsidRPr="000A4891" w:rsidRDefault="0086499B" w:rsidP="0086499B">
      <w:pPr>
        <w:jc w:val="both"/>
        <w:rPr>
          <w:sz w:val="28"/>
          <w:szCs w:val="28"/>
        </w:rPr>
      </w:pPr>
      <w:r w:rsidRPr="000A4891">
        <w:rPr>
          <w:sz w:val="28"/>
          <w:szCs w:val="28"/>
        </w:rPr>
        <w:t>Протокол № __ от «___» _________ 201__ г.</w:t>
      </w:r>
    </w:p>
    <w:p w:rsidR="0086499B" w:rsidRPr="000A4891" w:rsidRDefault="0086499B" w:rsidP="0086499B">
      <w:pPr>
        <w:jc w:val="both"/>
        <w:rPr>
          <w:sz w:val="28"/>
          <w:szCs w:val="28"/>
        </w:rPr>
      </w:pPr>
    </w:p>
    <w:p w:rsidR="0086499B" w:rsidRDefault="0086499B" w:rsidP="0086499B">
      <w:pPr>
        <w:jc w:val="both"/>
        <w:rPr>
          <w:sz w:val="28"/>
          <w:szCs w:val="28"/>
        </w:rPr>
      </w:pPr>
      <w:r w:rsidRPr="000A4891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__</w:t>
      </w:r>
      <w:r w:rsidRPr="000A4891">
        <w:rPr>
          <w:sz w:val="28"/>
          <w:szCs w:val="28"/>
        </w:rPr>
        <w:t>/201</w:t>
      </w:r>
      <w:r>
        <w:rPr>
          <w:sz w:val="28"/>
          <w:szCs w:val="28"/>
        </w:rPr>
        <w:t>__</w:t>
      </w:r>
    </w:p>
    <w:p w:rsidR="0086499B" w:rsidRPr="000A4891" w:rsidRDefault="0086499B" w:rsidP="0086499B">
      <w:pPr>
        <w:jc w:val="both"/>
        <w:rPr>
          <w:sz w:val="28"/>
          <w:szCs w:val="28"/>
        </w:rPr>
      </w:pPr>
      <w:r w:rsidRPr="000A4891">
        <w:rPr>
          <w:sz w:val="28"/>
          <w:szCs w:val="28"/>
        </w:rPr>
        <w:t xml:space="preserve"> учебный год (приложение).</w:t>
      </w:r>
    </w:p>
    <w:p w:rsidR="0086499B" w:rsidRPr="000A4891" w:rsidRDefault="0086499B" w:rsidP="0086499B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2268"/>
      </w:tblGrid>
      <w:tr w:rsidR="0086499B" w:rsidRPr="000A4891" w:rsidTr="00346035">
        <w:tc>
          <w:tcPr>
            <w:tcW w:w="5778" w:type="dxa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Прикладная психология</w:t>
            </w:r>
            <w:r w:rsidRPr="000A489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86499B" w:rsidRPr="000A4891" w:rsidRDefault="0086499B" w:rsidP="00346035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86499B" w:rsidRPr="000A4891" w:rsidTr="00346035">
        <w:tc>
          <w:tcPr>
            <w:tcW w:w="5778" w:type="dxa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__</w:t>
            </w:r>
            <w:r w:rsidRPr="000A48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6499B" w:rsidRPr="000A4891" w:rsidRDefault="0086499B" w:rsidP="0086499B">
      <w:pPr>
        <w:jc w:val="both"/>
        <w:rPr>
          <w:sz w:val="28"/>
          <w:szCs w:val="28"/>
        </w:rPr>
      </w:pPr>
    </w:p>
    <w:p w:rsidR="0086499B" w:rsidRPr="000A4891" w:rsidRDefault="0086499B" w:rsidP="0086499B">
      <w:pPr>
        <w:jc w:val="both"/>
        <w:rPr>
          <w:sz w:val="28"/>
          <w:szCs w:val="28"/>
        </w:rPr>
      </w:pPr>
    </w:p>
    <w:p w:rsidR="0086499B" w:rsidRPr="000A4891" w:rsidRDefault="0086499B" w:rsidP="0086499B">
      <w:pPr>
        <w:jc w:val="both"/>
        <w:rPr>
          <w:sz w:val="28"/>
          <w:szCs w:val="28"/>
        </w:rPr>
      </w:pPr>
      <w:r w:rsidRPr="000A4891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Прикладная психология</w:t>
      </w:r>
      <w:r w:rsidRPr="000A4891">
        <w:rPr>
          <w:sz w:val="28"/>
          <w:szCs w:val="28"/>
        </w:rPr>
        <w:t>»</w:t>
      </w:r>
    </w:p>
    <w:p w:rsidR="0086499B" w:rsidRPr="000A4891" w:rsidRDefault="0086499B" w:rsidP="0086499B">
      <w:pPr>
        <w:jc w:val="both"/>
        <w:rPr>
          <w:sz w:val="28"/>
          <w:szCs w:val="28"/>
        </w:rPr>
      </w:pPr>
      <w:r w:rsidRPr="000A4891">
        <w:rPr>
          <w:sz w:val="28"/>
          <w:szCs w:val="28"/>
        </w:rPr>
        <w:t>Протокол № __ от «___» _________ 201__ г.</w:t>
      </w:r>
    </w:p>
    <w:p w:rsidR="0086499B" w:rsidRPr="000A4891" w:rsidRDefault="0086499B" w:rsidP="0086499B">
      <w:pPr>
        <w:jc w:val="both"/>
        <w:rPr>
          <w:sz w:val="28"/>
          <w:szCs w:val="28"/>
        </w:rPr>
      </w:pPr>
    </w:p>
    <w:p w:rsidR="0086499B" w:rsidRPr="000A4891" w:rsidRDefault="0086499B" w:rsidP="0086499B">
      <w:pPr>
        <w:jc w:val="both"/>
        <w:rPr>
          <w:sz w:val="28"/>
          <w:szCs w:val="28"/>
        </w:rPr>
      </w:pPr>
      <w:r w:rsidRPr="000A4891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6499B" w:rsidRPr="000A4891" w:rsidRDefault="0086499B" w:rsidP="0086499B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2268"/>
      </w:tblGrid>
      <w:tr w:rsidR="0086499B" w:rsidRPr="000A4891" w:rsidTr="00346035">
        <w:tc>
          <w:tcPr>
            <w:tcW w:w="5778" w:type="dxa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Прикладная психология</w:t>
            </w:r>
            <w:r w:rsidRPr="000A489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86499B" w:rsidRPr="000A4891" w:rsidTr="00346035">
        <w:tc>
          <w:tcPr>
            <w:tcW w:w="5778" w:type="dxa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«___» _________ 201__ г.</w:t>
            </w:r>
          </w:p>
        </w:tc>
        <w:tc>
          <w:tcPr>
            <w:tcW w:w="1701" w:type="dxa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6499B" w:rsidRPr="000A4891" w:rsidRDefault="0086499B" w:rsidP="0086499B">
      <w:pPr>
        <w:jc w:val="both"/>
        <w:rPr>
          <w:sz w:val="28"/>
          <w:szCs w:val="28"/>
        </w:rPr>
      </w:pPr>
    </w:p>
    <w:p w:rsidR="0086499B" w:rsidRPr="000A4891" w:rsidRDefault="0086499B" w:rsidP="0086499B">
      <w:pPr>
        <w:jc w:val="both"/>
        <w:rPr>
          <w:sz w:val="28"/>
          <w:szCs w:val="28"/>
        </w:rPr>
      </w:pPr>
    </w:p>
    <w:p w:rsidR="0086499B" w:rsidRPr="000A4891" w:rsidRDefault="0086499B" w:rsidP="0086499B">
      <w:pPr>
        <w:jc w:val="both"/>
        <w:rPr>
          <w:sz w:val="28"/>
          <w:szCs w:val="28"/>
        </w:rPr>
      </w:pPr>
      <w:r w:rsidRPr="000A4891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Прикладная психология</w:t>
      </w:r>
      <w:r w:rsidRPr="000A4891">
        <w:rPr>
          <w:sz w:val="28"/>
          <w:szCs w:val="28"/>
        </w:rPr>
        <w:t>»</w:t>
      </w:r>
    </w:p>
    <w:p w:rsidR="0086499B" w:rsidRPr="000A4891" w:rsidRDefault="0086499B" w:rsidP="0086499B">
      <w:pPr>
        <w:jc w:val="both"/>
        <w:rPr>
          <w:sz w:val="28"/>
          <w:szCs w:val="28"/>
        </w:rPr>
      </w:pPr>
      <w:r w:rsidRPr="000A4891">
        <w:rPr>
          <w:sz w:val="28"/>
          <w:szCs w:val="28"/>
        </w:rPr>
        <w:t>Протокол № __ от «___» _________ 201__ г.</w:t>
      </w:r>
    </w:p>
    <w:p w:rsidR="0086499B" w:rsidRPr="000A4891" w:rsidRDefault="0086499B" w:rsidP="0086499B">
      <w:pPr>
        <w:jc w:val="both"/>
        <w:rPr>
          <w:sz w:val="28"/>
          <w:szCs w:val="28"/>
        </w:rPr>
      </w:pPr>
    </w:p>
    <w:p w:rsidR="0086499B" w:rsidRPr="000A4891" w:rsidRDefault="0086499B" w:rsidP="0086499B">
      <w:pPr>
        <w:jc w:val="both"/>
        <w:rPr>
          <w:sz w:val="28"/>
          <w:szCs w:val="28"/>
        </w:rPr>
      </w:pPr>
      <w:r w:rsidRPr="000A4891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6499B" w:rsidRPr="000A4891" w:rsidRDefault="0086499B" w:rsidP="0086499B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2268"/>
      </w:tblGrid>
      <w:tr w:rsidR="0086499B" w:rsidRPr="000A4891" w:rsidTr="00346035">
        <w:tc>
          <w:tcPr>
            <w:tcW w:w="5778" w:type="dxa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Прикладная психология</w:t>
            </w:r>
            <w:r w:rsidRPr="000A489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86499B" w:rsidRPr="000A4891" w:rsidTr="00346035">
        <w:tc>
          <w:tcPr>
            <w:tcW w:w="5778" w:type="dxa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6499B" w:rsidRPr="000A4891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6499B" w:rsidRPr="000A4891" w:rsidRDefault="0086499B" w:rsidP="0086499B">
      <w:pPr>
        <w:jc w:val="both"/>
        <w:rPr>
          <w:sz w:val="28"/>
          <w:szCs w:val="28"/>
        </w:rPr>
      </w:pPr>
    </w:p>
    <w:p w:rsidR="0086499B" w:rsidRDefault="0086499B" w:rsidP="0086499B">
      <w:pPr>
        <w:tabs>
          <w:tab w:val="left" w:pos="2504"/>
        </w:tabs>
        <w:rPr>
          <w:sz w:val="28"/>
          <w:szCs w:val="28"/>
        </w:rPr>
      </w:pPr>
    </w:p>
    <w:p w:rsidR="0086499B" w:rsidRDefault="0086499B" w:rsidP="0086499B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9B" w:rsidRPr="000A4891" w:rsidRDefault="00F91555" w:rsidP="0086499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-548641</wp:posOffset>
            </wp:positionH>
            <wp:positionV relativeFrom="paragraph">
              <wp:posOffset>-529590</wp:posOffset>
            </wp:positionV>
            <wp:extent cx="7229475" cy="9161736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гласование РП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4280" cy="916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99B">
        <w:rPr>
          <w:sz w:val="28"/>
          <w:szCs w:val="28"/>
        </w:rPr>
        <w:t xml:space="preserve"> </w:t>
      </w:r>
      <w:r w:rsidR="0086499B" w:rsidRPr="000A4891">
        <w:rPr>
          <w:sz w:val="28"/>
          <w:szCs w:val="28"/>
        </w:rPr>
        <w:t>ЛИСТ СОГЛАСОВАНИЙ</w:t>
      </w:r>
    </w:p>
    <w:p w:rsidR="0086499B" w:rsidRPr="000A4891" w:rsidRDefault="0086499B" w:rsidP="0086499B">
      <w:pPr>
        <w:rPr>
          <w:sz w:val="28"/>
          <w:szCs w:val="28"/>
        </w:rPr>
      </w:pPr>
    </w:p>
    <w:p w:rsidR="0086499B" w:rsidRPr="000A4891" w:rsidRDefault="0086499B" w:rsidP="0086499B">
      <w:pPr>
        <w:jc w:val="both"/>
        <w:rPr>
          <w:sz w:val="28"/>
          <w:szCs w:val="28"/>
        </w:rPr>
      </w:pPr>
      <w:r w:rsidRPr="000A4891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Прикладная психология</w:t>
      </w:r>
      <w:r w:rsidRPr="000A4891">
        <w:rPr>
          <w:sz w:val="28"/>
          <w:szCs w:val="28"/>
        </w:rPr>
        <w:t>»</w:t>
      </w:r>
    </w:p>
    <w:p w:rsidR="0086499B" w:rsidRPr="000A4891" w:rsidRDefault="0086499B" w:rsidP="0086499B">
      <w:pPr>
        <w:jc w:val="both"/>
        <w:rPr>
          <w:sz w:val="28"/>
          <w:szCs w:val="28"/>
        </w:rPr>
      </w:pPr>
      <w:r w:rsidRPr="000A4891">
        <w:rPr>
          <w:sz w:val="28"/>
          <w:szCs w:val="28"/>
        </w:rPr>
        <w:t xml:space="preserve">Протокол № </w:t>
      </w:r>
      <w:r w:rsidR="00346035">
        <w:rPr>
          <w:sz w:val="28"/>
          <w:szCs w:val="28"/>
        </w:rPr>
        <w:t>3</w:t>
      </w:r>
      <w:r w:rsidRPr="000A4891">
        <w:rPr>
          <w:sz w:val="28"/>
          <w:szCs w:val="28"/>
        </w:rPr>
        <w:t xml:space="preserve"> от «</w:t>
      </w:r>
      <w:r w:rsidR="00346035">
        <w:rPr>
          <w:sz w:val="28"/>
          <w:szCs w:val="28"/>
        </w:rPr>
        <w:t>19</w:t>
      </w:r>
      <w:r w:rsidRPr="000A4891">
        <w:rPr>
          <w:sz w:val="28"/>
          <w:szCs w:val="28"/>
        </w:rPr>
        <w:t xml:space="preserve">» </w:t>
      </w:r>
      <w:r w:rsidR="00346035">
        <w:rPr>
          <w:sz w:val="28"/>
          <w:szCs w:val="28"/>
        </w:rPr>
        <w:t>октября</w:t>
      </w:r>
      <w:r w:rsidRPr="000A4891">
        <w:rPr>
          <w:sz w:val="28"/>
          <w:szCs w:val="28"/>
        </w:rPr>
        <w:t xml:space="preserve"> 201</w:t>
      </w:r>
      <w:r w:rsidR="00346035">
        <w:rPr>
          <w:sz w:val="28"/>
          <w:szCs w:val="28"/>
        </w:rPr>
        <w:t>6</w:t>
      </w:r>
      <w:r w:rsidRPr="000A4891">
        <w:rPr>
          <w:sz w:val="28"/>
          <w:szCs w:val="28"/>
        </w:rPr>
        <w:t xml:space="preserve"> г.</w:t>
      </w:r>
    </w:p>
    <w:p w:rsidR="0086499B" w:rsidRPr="00D770EF" w:rsidRDefault="0086499B" w:rsidP="0086499B">
      <w:pPr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7054"/>
        <w:gridCol w:w="284"/>
        <w:gridCol w:w="2126"/>
      </w:tblGrid>
      <w:tr w:rsidR="0086499B" w:rsidRPr="00D770EF" w:rsidTr="00346035">
        <w:tc>
          <w:tcPr>
            <w:tcW w:w="7054" w:type="dxa"/>
          </w:tcPr>
          <w:p w:rsidR="0086499B" w:rsidRPr="00D770EF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Заведующий кафедрой</w:t>
            </w:r>
          </w:p>
          <w:p w:rsidR="0086499B" w:rsidRPr="00D770EF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 xml:space="preserve"> «Прикладная психология»</w:t>
            </w:r>
          </w:p>
          <w:p w:rsidR="0086499B" w:rsidRPr="00D770EF" w:rsidRDefault="00346035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19</w:t>
            </w:r>
            <w:r w:rsidRPr="000A489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октября</w:t>
            </w:r>
            <w:r w:rsidRPr="000A489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A4891">
              <w:rPr>
                <w:sz w:val="28"/>
                <w:szCs w:val="28"/>
              </w:rPr>
              <w:t xml:space="preserve"> г.</w:t>
            </w:r>
            <w:r w:rsidR="0086499B">
              <w:rPr>
                <w:sz w:val="28"/>
                <w:szCs w:val="28"/>
              </w:rPr>
              <w:t xml:space="preserve">                              __________</w:t>
            </w:r>
          </w:p>
          <w:p w:rsidR="0086499B" w:rsidRPr="00D770EF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86499B" w:rsidRPr="00D770EF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86499B" w:rsidRPr="00D770EF" w:rsidRDefault="0086499B" w:rsidP="00346035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</w:p>
          <w:p w:rsidR="0086499B" w:rsidRPr="00D770EF" w:rsidRDefault="0086499B" w:rsidP="00346035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</w:p>
          <w:p w:rsidR="0086499B" w:rsidRPr="00D770EF" w:rsidRDefault="00346035" w:rsidP="00346035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  <w:p w:rsidR="0086499B" w:rsidRPr="00D770EF" w:rsidRDefault="0086499B" w:rsidP="00346035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</w:p>
          <w:p w:rsidR="0086499B" w:rsidRPr="00D770EF" w:rsidRDefault="0086499B" w:rsidP="00346035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</w:p>
        </w:tc>
      </w:tr>
    </w:tbl>
    <w:p w:rsidR="0086499B" w:rsidRPr="00D770EF" w:rsidRDefault="0086499B" w:rsidP="0086499B">
      <w:pPr>
        <w:tabs>
          <w:tab w:val="left" w:pos="851"/>
        </w:tabs>
        <w:jc w:val="both"/>
        <w:rPr>
          <w:sz w:val="28"/>
          <w:szCs w:val="28"/>
        </w:rPr>
      </w:pPr>
    </w:p>
    <w:p w:rsidR="0086499B" w:rsidRPr="00D770EF" w:rsidRDefault="0086499B" w:rsidP="0086499B">
      <w:pPr>
        <w:widowControl/>
        <w:suppressAutoHyphens w:val="0"/>
        <w:autoSpaceDE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</w:p>
    <w:p w:rsidR="0086499B" w:rsidRPr="00D770EF" w:rsidRDefault="0086499B" w:rsidP="0086499B">
      <w:pPr>
        <w:widowControl/>
        <w:tabs>
          <w:tab w:val="left" w:pos="851"/>
        </w:tabs>
        <w:suppressAutoHyphens w:val="0"/>
        <w:autoSpaceDE/>
        <w:rPr>
          <w:rFonts w:eastAsia="Calibri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6499B" w:rsidRPr="00D770EF" w:rsidTr="00346035">
        <w:tc>
          <w:tcPr>
            <w:tcW w:w="5070" w:type="dxa"/>
            <w:shd w:val="clear" w:color="auto" w:fill="auto"/>
          </w:tcPr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  <w:r w:rsidRPr="00D770EF">
              <w:rPr>
                <w:rFonts w:eastAsia="Calibri"/>
                <w:sz w:val="28"/>
                <w:szCs w:val="28"/>
                <w:lang w:eastAsia="ru-RU"/>
              </w:rPr>
              <w:t>СОГЛАСОВАНО</w:t>
            </w:r>
          </w:p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86499B" w:rsidRPr="00D770EF" w:rsidTr="00346035">
        <w:tc>
          <w:tcPr>
            <w:tcW w:w="5070" w:type="dxa"/>
            <w:shd w:val="clear" w:color="auto" w:fill="auto"/>
          </w:tcPr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  <w:r w:rsidRPr="00D770EF">
              <w:rPr>
                <w:rFonts w:eastAsia="Calibri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770EF">
              <w:rPr>
                <w:rFonts w:eastAsia="Calibri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 Г. Иванов</w:t>
            </w:r>
          </w:p>
        </w:tc>
      </w:tr>
      <w:tr w:rsidR="0086499B" w:rsidRPr="00D770EF" w:rsidTr="00346035">
        <w:tc>
          <w:tcPr>
            <w:tcW w:w="5070" w:type="dxa"/>
            <w:shd w:val="clear" w:color="auto" w:fill="auto"/>
          </w:tcPr>
          <w:p w:rsidR="0086499B" w:rsidRPr="00D770EF" w:rsidRDefault="00346035" w:rsidP="00346035">
            <w:pPr>
              <w:widowControl/>
              <w:tabs>
                <w:tab w:val="left" w:pos="851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  <w:r w:rsidRPr="000A489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19</w:t>
            </w:r>
            <w:r w:rsidRPr="000A489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октября</w:t>
            </w:r>
            <w:r w:rsidRPr="000A489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A48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86499B" w:rsidRPr="00D770EF" w:rsidTr="00346035">
        <w:tc>
          <w:tcPr>
            <w:tcW w:w="5070" w:type="dxa"/>
            <w:shd w:val="clear" w:color="auto" w:fill="auto"/>
          </w:tcPr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86499B" w:rsidRPr="00D770EF" w:rsidTr="00346035">
        <w:tc>
          <w:tcPr>
            <w:tcW w:w="5070" w:type="dxa"/>
            <w:shd w:val="clear" w:color="auto" w:fill="auto"/>
          </w:tcPr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  <w:r w:rsidRPr="00D770EF">
              <w:rPr>
                <w:rFonts w:eastAsia="Calibri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Calibri"/>
                <w:sz w:val="28"/>
                <w:szCs w:val="28"/>
                <w:lang w:eastAsia="ru-RU"/>
              </w:rPr>
              <w:t>Промышленное и гражданское</w:t>
            </w:r>
            <w:r w:rsidRPr="00D770EF">
              <w:rPr>
                <w:rFonts w:eastAsia="Calibri"/>
                <w:sz w:val="28"/>
                <w:szCs w:val="28"/>
                <w:lang w:eastAsia="ru-RU"/>
              </w:rPr>
              <w:t xml:space="preserve"> строительство»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770EF">
              <w:rPr>
                <w:rFonts w:eastAsia="Calibri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D770EF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D770EF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Кударов</w:t>
            </w:r>
            <w:proofErr w:type="spellEnd"/>
            <w:r w:rsidRPr="00D770E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499B" w:rsidRPr="00D770EF" w:rsidTr="00346035">
        <w:tc>
          <w:tcPr>
            <w:tcW w:w="5070" w:type="dxa"/>
            <w:shd w:val="clear" w:color="auto" w:fill="auto"/>
          </w:tcPr>
          <w:p w:rsidR="0086499B" w:rsidRPr="00D770EF" w:rsidRDefault="00346035" w:rsidP="00346035">
            <w:pPr>
              <w:widowControl/>
              <w:tabs>
                <w:tab w:val="left" w:pos="851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  <w:r w:rsidRPr="000A489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19</w:t>
            </w:r>
            <w:r w:rsidRPr="000A489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октября</w:t>
            </w:r>
            <w:r w:rsidRPr="000A489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A48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86499B" w:rsidRPr="00D770EF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86499B" w:rsidRPr="00D770EF" w:rsidRDefault="0086499B" w:rsidP="0086499B">
      <w:pPr>
        <w:widowControl/>
        <w:suppressAutoHyphens w:val="0"/>
        <w:autoSpaceDE/>
        <w:ind w:firstLine="851"/>
        <w:jc w:val="center"/>
        <w:rPr>
          <w:rFonts w:eastAsia="Calibri"/>
          <w:sz w:val="28"/>
          <w:szCs w:val="28"/>
          <w:lang w:eastAsia="ru-RU"/>
        </w:rPr>
      </w:pPr>
    </w:p>
    <w:p w:rsidR="0086499B" w:rsidRPr="00D770EF" w:rsidRDefault="0086499B" w:rsidP="0086499B">
      <w:pPr>
        <w:widowControl/>
        <w:suppressAutoHyphens w:val="0"/>
        <w:autoSpaceDE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86499B" w:rsidRDefault="0086499B" w:rsidP="0086499B">
      <w:pPr>
        <w:pageBreakBefore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дисциплины</w:t>
      </w:r>
    </w:p>
    <w:p w:rsidR="0086499B" w:rsidRDefault="0086499B" w:rsidP="00864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</w:t>
      </w:r>
      <w:r w:rsidRPr="000067D1">
        <w:rPr>
          <w:sz w:val="28"/>
          <w:szCs w:val="28"/>
        </w:rPr>
        <w:t xml:space="preserve">с ФГОС ВО, утвержденным </w:t>
      </w:r>
      <w:r w:rsidR="00844188" w:rsidRPr="00844188">
        <w:rPr>
          <w:sz w:val="28"/>
          <w:szCs w:val="28"/>
        </w:rPr>
        <w:t xml:space="preserve">«12» сентября </w:t>
      </w:r>
      <w:smartTag w:uri="urn:schemas-microsoft-com:office:smarttags" w:element="metricconverter">
        <w:smartTagPr>
          <w:attr w:name="ProductID" w:val="2016 г"/>
        </w:smartTagPr>
        <w:r w:rsidR="00844188" w:rsidRPr="00844188">
          <w:rPr>
            <w:sz w:val="28"/>
            <w:szCs w:val="28"/>
          </w:rPr>
          <w:t>2016 г</w:t>
        </w:r>
      </w:smartTag>
      <w:r w:rsidR="00844188" w:rsidRPr="00844188">
        <w:rPr>
          <w:sz w:val="28"/>
          <w:szCs w:val="28"/>
        </w:rPr>
        <w:t>., приказ № 1160</w:t>
      </w:r>
      <w:r w:rsidRPr="00844188">
        <w:rPr>
          <w:sz w:val="28"/>
          <w:szCs w:val="28"/>
        </w:rPr>
        <w:t>,</w:t>
      </w:r>
      <w:r>
        <w:rPr>
          <w:sz w:val="28"/>
          <w:szCs w:val="28"/>
        </w:rPr>
        <w:t xml:space="preserve"> по дисциплине «Психология и педагогика».</w:t>
      </w:r>
      <w:r w:rsidRPr="00820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специальности </w:t>
      </w:r>
      <w:proofErr w:type="gramStart"/>
      <w:r>
        <w:rPr>
          <w:sz w:val="28"/>
          <w:szCs w:val="28"/>
        </w:rPr>
        <w:t>23.05.06  «</w:t>
      </w:r>
      <w:proofErr w:type="gramEnd"/>
      <w:r>
        <w:rPr>
          <w:sz w:val="28"/>
          <w:szCs w:val="28"/>
        </w:rPr>
        <w:t>Строительство железных дорог, мостов и транспортных тоннелей», по специализации  «Строительство магистральных железных дорог»</w:t>
      </w:r>
    </w:p>
    <w:p w:rsidR="0086499B" w:rsidRDefault="0086499B" w:rsidP="00864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>
        <w:rPr>
          <w:bCs/>
          <w:sz w:val="28"/>
          <w:szCs w:val="28"/>
        </w:rPr>
        <w:t xml:space="preserve">изучения дисциплины </w:t>
      </w:r>
      <w:r>
        <w:rPr>
          <w:sz w:val="28"/>
          <w:szCs w:val="28"/>
        </w:rPr>
        <w:t>является формирование целостной системы знаний об общих закономерностях психической деятельности и психического развития, психологии поведения, деятельности и общения</w:t>
      </w:r>
      <w:r>
        <w:rPr>
          <w:color w:val="000000"/>
          <w:sz w:val="28"/>
          <w:szCs w:val="28"/>
        </w:rPr>
        <w:t xml:space="preserve"> и представлений о закономерностях развития личности в природе, обществе и индивидуальном жизненном пути человека.</w:t>
      </w:r>
    </w:p>
    <w:p w:rsidR="0086499B" w:rsidRDefault="0086499B" w:rsidP="00864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6499B" w:rsidRDefault="0086499B" w:rsidP="00864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основными направлениями развития психолого-педагогической науки;</w:t>
      </w:r>
    </w:p>
    <w:p w:rsidR="0086499B" w:rsidRDefault="0086499B" w:rsidP="00864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деятельности;</w:t>
      </w:r>
    </w:p>
    <w:p w:rsidR="0086499B" w:rsidRDefault="0086499B" w:rsidP="00864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86499B" w:rsidRDefault="0086499B" w:rsidP="0086499B">
      <w:pPr>
        <w:pStyle w:val="ListParagraph1"/>
        <w:tabs>
          <w:tab w:val="left" w:pos="1418"/>
        </w:tabs>
        <w:spacing w:after="0" w:line="240" w:lineRule="auto"/>
        <w:ind w:left="0" w:firstLine="90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:rsidR="0086499B" w:rsidRDefault="0086499B" w:rsidP="0086499B">
      <w:pPr>
        <w:jc w:val="center"/>
        <w:rPr>
          <w:b/>
          <w:bCs/>
          <w:sz w:val="28"/>
          <w:szCs w:val="28"/>
        </w:rPr>
      </w:pPr>
    </w:p>
    <w:p w:rsidR="0086499B" w:rsidRDefault="0086499B" w:rsidP="00864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9B" w:rsidRDefault="0086499B" w:rsidP="0086499B">
      <w:pPr>
        <w:widowControl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9B" w:rsidRDefault="0086499B" w:rsidP="0086499B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результате освоения дисциплины обучающийся должен:</w:t>
      </w:r>
    </w:p>
    <w:p w:rsidR="0086499B" w:rsidRDefault="0086499B" w:rsidP="0086499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86499B" w:rsidRDefault="0086499B" w:rsidP="0086499B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86499B" w:rsidRDefault="0086499B" w:rsidP="0086499B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86499B" w:rsidRDefault="0086499B" w:rsidP="0086499B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направления, подходы и теории в педагогике и психологии личности;</w:t>
      </w:r>
    </w:p>
    <w:p w:rsidR="0086499B" w:rsidRDefault="0086499B" w:rsidP="0086499B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86499B" w:rsidRDefault="0086499B" w:rsidP="0086499B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86499B" w:rsidRDefault="0086499B" w:rsidP="0086499B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психологии групп и межгруппового взаимодействия.</w:t>
      </w:r>
    </w:p>
    <w:p w:rsidR="0086499B" w:rsidRDefault="0086499B" w:rsidP="0086499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86499B" w:rsidRDefault="0086499B" w:rsidP="0086499B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86499B" w:rsidRDefault="0086499B" w:rsidP="0086499B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86499B" w:rsidRDefault="0086499B" w:rsidP="0086499B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86499B" w:rsidRDefault="0086499B" w:rsidP="0086499B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86499B" w:rsidRDefault="0086499B" w:rsidP="0086499B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86499B" w:rsidRDefault="0086499B" w:rsidP="0086499B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86499B" w:rsidRPr="00770039" w:rsidRDefault="0086499B" w:rsidP="0086499B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техниками эффективной и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86499B" w:rsidRDefault="0086499B" w:rsidP="0086499B">
      <w:pPr>
        <w:tabs>
          <w:tab w:val="left" w:pos="0"/>
          <w:tab w:val="right" w:pos="9638"/>
        </w:tabs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 xml:space="preserve">общекультурных компетенций </w:t>
      </w:r>
      <w:r w:rsidRPr="00424E0F">
        <w:rPr>
          <w:b/>
          <w:sz w:val="28"/>
          <w:szCs w:val="28"/>
        </w:rPr>
        <w:t>(ОК):</w:t>
      </w:r>
    </w:p>
    <w:p w:rsidR="0086499B" w:rsidRPr="00424E0F" w:rsidRDefault="0086499B" w:rsidP="0086499B">
      <w:pPr>
        <w:tabs>
          <w:tab w:val="left" w:pos="0"/>
          <w:tab w:val="right" w:pos="9638"/>
        </w:tabs>
        <w:ind w:firstLine="900"/>
        <w:jc w:val="both"/>
        <w:rPr>
          <w:color w:val="000000"/>
          <w:sz w:val="28"/>
          <w:szCs w:val="28"/>
          <w:lang w:eastAsia="ru-RU"/>
        </w:rPr>
      </w:pPr>
      <w:r w:rsidRPr="00424E0F">
        <w:rPr>
          <w:color w:val="000000"/>
          <w:sz w:val="28"/>
          <w:szCs w:val="28"/>
          <w:lang w:eastAsia="ru-RU"/>
        </w:rPr>
        <w:t xml:space="preserve">- способность логически верно, аргументировано и ясно строить устную и письменную речь, создавать тексты профессионального назначения, умением отстаивать свою точку зрения, не разрушая отношений (ОК-2); </w:t>
      </w:r>
    </w:p>
    <w:p w:rsidR="0086499B" w:rsidRPr="00424E0F" w:rsidRDefault="0086499B" w:rsidP="0086499B">
      <w:pPr>
        <w:tabs>
          <w:tab w:val="left" w:pos="0"/>
          <w:tab w:val="right" w:pos="9638"/>
        </w:tabs>
        <w:ind w:firstLine="900"/>
        <w:jc w:val="both"/>
        <w:rPr>
          <w:color w:val="000000"/>
          <w:sz w:val="28"/>
          <w:szCs w:val="28"/>
          <w:lang w:eastAsia="ru-RU"/>
        </w:rPr>
      </w:pPr>
      <w:r w:rsidRPr="00424E0F">
        <w:rPr>
          <w:color w:val="000000"/>
          <w:sz w:val="28"/>
          <w:szCs w:val="28"/>
          <w:lang w:eastAsia="ru-RU"/>
        </w:rPr>
        <w:t xml:space="preserve">- способность находить 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учебно-воспитательных ситуаций, приемами психической </w:t>
      </w:r>
      <w:proofErr w:type="spellStart"/>
      <w:r w:rsidRPr="00424E0F">
        <w:rPr>
          <w:color w:val="000000"/>
          <w:sz w:val="28"/>
          <w:szCs w:val="28"/>
          <w:lang w:eastAsia="ru-RU"/>
        </w:rPr>
        <w:t>саморегуляции</w:t>
      </w:r>
      <w:proofErr w:type="spellEnd"/>
      <w:r w:rsidRPr="00424E0F">
        <w:rPr>
          <w:color w:val="000000"/>
          <w:sz w:val="28"/>
          <w:szCs w:val="28"/>
          <w:lang w:eastAsia="ru-RU"/>
        </w:rPr>
        <w:t xml:space="preserve"> (ОК-5); </w:t>
      </w:r>
    </w:p>
    <w:p w:rsidR="0086499B" w:rsidRPr="00424E0F" w:rsidRDefault="0086499B" w:rsidP="0086499B">
      <w:pPr>
        <w:tabs>
          <w:tab w:val="left" w:pos="0"/>
          <w:tab w:val="right" w:pos="9638"/>
        </w:tabs>
        <w:ind w:firstLine="900"/>
        <w:jc w:val="both"/>
        <w:rPr>
          <w:sz w:val="28"/>
          <w:szCs w:val="28"/>
        </w:rPr>
      </w:pPr>
      <w:r w:rsidRPr="00424E0F">
        <w:rPr>
          <w:color w:val="000000"/>
          <w:sz w:val="28"/>
          <w:szCs w:val="28"/>
          <w:lang w:eastAsia="ru-RU"/>
        </w:rPr>
        <w:t>- готовность к кооперации с коллегами, работе в коллективе на общий результат, способностью к личностному развитию и повышению профессионального мастерства, умением 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 (ОК-7).</w:t>
      </w:r>
    </w:p>
    <w:p w:rsidR="0086499B" w:rsidRDefault="0086499B" w:rsidP="0086499B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проведена в п.2.1.ОПОП.</w:t>
      </w:r>
    </w:p>
    <w:p w:rsidR="0086499B" w:rsidRDefault="0086499B" w:rsidP="0086499B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п.2.2.ОПОП.</w:t>
      </w:r>
    </w:p>
    <w:p w:rsidR="0086499B" w:rsidRDefault="0086499B" w:rsidP="0086499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9B" w:rsidRDefault="0086499B" w:rsidP="00864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«Психология и педагогика» (Б1.Б.8) относится к базовой части и является обязательной дисциплиной для обучающегося.</w:t>
      </w:r>
    </w:p>
    <w:p w:rsidR="008A600D" w:rsidRDefault="008A600D" w:rsidP="0086499B">
      <w:pPr>
        <w:ind w:firstLine="900"/>
        <w:jc w:val="both"/>
        <w:rPr>
          <w:sz w:val="28"/>
          <w:szCs w:val="28"/>
        </w:rPr>
      </w:pPr>
    </w:p>
    <w:p w:rsidR="0086499B" w:rsidRPr="00D770EF" w:rsidRDefault="0086499B" w:rsidP="0086499B">
      <w:pPr>
        <w:numPr>
          <w:ilvl w:val="5"/>
          <w:numId w:val="7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Объем дисциплины и виды учебной работы</w:t>
      </w:r>
    </w:p>
    <w:p w:rsidR="004311D9" w:rsidRDefault="004311D9" w:rsidP="004311D9">
      <w:pPr>
        <w:ind w:left="2520"/>
        <w:jc w:val="both"/>
        <w:rPr>
          <w:sz w:val="28"/>
          <w:szCs w:val="28"/>
        </w:rPr>
      </w:pPr>
    </w:p>
    <w:p w:rsidR="0086499B" w:rsidRDefault="0086499B" w:rsidP="004311D9">
      <w:pPr>
        <w:ind w:left="2520"/>
        <w:jc w:val="both"/>
        <w:rPr>
          <w:sz w:val="28"/>
          <w:szCs w:val="28"/>
        </w:rPr>
      </w:pPr>
      <w:r w:rsidRPr="00DA6782">
        <w:rPr>
          <w:sz w:val="28"/>
          <w:szCs w:val="28"/>
        </w:rPr>
        <w:t>Для очной формы обучения: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86499B" w:rsidTr="00346035">
        <w:trPr>
          <w:trHeight w:val="14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pPr>
              <w:jc w:val="center"/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86499B" w:rsidTr="00346035">
        <w:trPr>
          <w:trHeight w:val="14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pPr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6499B" w:rsidRPr="009F6FBE" w:rsidTr="0034603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9F6FBE" w:rsidRDefault="0086499B" w:rsidP="00346035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86499B" w:rsidRPr="009F6FBE" w:rsidRDefault="0086499B" w:rsidP="00346035">
            <w:pPr>
              <w:widowControl/>
              <w:tabs>
                <w:tab w:val="left" w:pos="851"/>
              </w:tabs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В том числе:</w:t>
            </w:r>
          </w:p>
          <w:p w:rsidR="0086499B" w:rsidRPr="009F6FBE" w:rsidRDefault="0086499B" w:rsidP="00346035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autoSpaceDE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лекции (Л)</w:t>
            </w:r>
          </w:p>
          <w:p w:rsidR="0086499B" w:rsidRPr="009F6FBE" w:rsidRDefault="0086499B" w:rsidP="00346035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autoSpaceDE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практические занятия (ПЗ)</w:t>
            </w:r>
          </w:p>
          <w:p w:rsidR="0086499B" w:rsidRPr="009F6FBE" w:rsidRDefault="0086499B" w:rsidP="00346035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autoSpaceDE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-</w:t>
            </w:r>
          </w:p>
        </w:tc>
      </w:tr>
      <w:tr w:rsidR="0086499B" w:rsidRPr="009F6FBE" w:rsidTr="00346035">
        <w:trPr>
          <w:trHeight w:val="27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9F6FBE" w:rsidRDefault="0086499B" w:rsidP="00346035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6499B" w:rsidRPr="009F6FBE" w:rsidTr="0034603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9F6FBE" w:rsidRDefault="0086499B" w:rsidP="00346035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-</w:t>
            </w:r>
          </w:p>
        </w:tc>
      </w:tr>
      <w:tr w:rsidR="0086499B" w:rsidRPr="009F6FBE" w:rsidTr="0034603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9F6FBE" w:rsidRDefault="0086499B" w:rsidP="00346035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З</w:t>
            </w:r>
          </w:p>
        </w:tc>
      </w:tr>
      <w:tr w:rsidR="0086499B" w:rsidRPr="009F6FBE" w:rsidTr="0034603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9F6FBE" w:rsidRDefault="0086499B" w:rsidP="00346035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9F6FBE">
              <w:rPr>
                <w:sz w:val="26"/>
                <w:szCs w:val="26"/>
              </w:rPr>
              <w:t>з.е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99B" w:rsidRPr="009F6FBE" w:rsidRDefault="0086499B" w:rsidP="00346035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72 /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99B" w:rsidRPr="009F6FBE" w:rsidRDefault="0086499B" w:rsidP="00346035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72 / 2</w:t>
            </w:r>
          </w:p>
        </w:tc>
      </w:tr>
    </w:tbl>
    <w:p w:rsidR="0086499B" w:rsidRPr="00DA6782" w:rsidRDefault="0086499B" w:rsidP="008A600D">
      <w:pPr>
        <w:spacing w:before="120" w:after="120"/>
        <w:rPr>
          <w:sz w:val="28"/>
          <w:szCs w:val="28"/>
        </w:rPr>
      </w:pPr>
      <w:r w:rsidRPr="00DA6782">
        <w:rPr>
          <w:sz w:val="28"/>
          <w:szCs w:val="28"/>
        </w:rPr>
        <w:t xml:space="preserve">Для </w:t>
      </w:r>
      <w:r>
        <w:rPr>
          <w:sz w:val="28"/>
          <w:szCs w:val="28"/>
        </w:rPr>
        <w:t>очно-</w:t>
      </w:r>
      <w:r w:rsidRPr="00DA6782">
        <w:rPr>
          <w:sz w:val="28"/>
          <w:szCs w:val="28"/>
        </w:rPr>
        <w:t>заочной формы обучения: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91"/>
        <w:gridCol w:w="18"/>
      </w:tblGrid>
      <w:tr w:rsidR="0086499B" w:rsidRPr="00DA6782" w:rsidTr="00346035">
        <w:trPr>
          <w:jc w:val="center"/>
        </w:trPr>
        <w:tc>
          <w:tcPr>
            <w:tcW w:w="5353" w:type="dxa"/>
            <w:vMerge w:val="restart"/>
            <w:vAlign w:val="center"/>
          </w:tcPr>
          <w:p w:rsidR="0086499B" w:rsidRPr="00DA6782" w:rsidRDefault="0086499B" w:rsidP="00346035">
            <w:pPr>
              <w:rPr>
                <w:b/>
                <w:sz w:val="28"/>
                <w:szCs w:val="28"/>
              </w:rPr>
            </w:pPr>
            <w:r w:rsidRPr="00DA678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9B" w:rsidRPr="00DA6782" w:rsidRDefault="0086499B" w:rsidP="00346035">
            <w:pPr>
              <w:jc w:val="center"/>
              <w:rPr>
                <w:b/>
                <w:sz w:val="28"/>
                <w:szCs w:val="28"/>
              </w:rPr>
            </w:pPr>
            <w:r w:rsidRPr="00DA6782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209" w:type="dxa"/>
            <w:gridSpan w:val="2"/>
            <w:vAlign w:val="center"/>
          </w:tcPr>
          <w:p w:rsidR="0086499B" w:rsidRPr="00DA6782" w:rsidRDefault="0086499B" w:rsidP="00346035">
            <w:pPr>
              <w:jc w:val="center"/>
              <w:rPr>
                <w:b/>
                <w:sz w:val="28"/>
                <w:szCs w:val="28"/>
              </w:rPr>
            </w:pPr>
            <w:r w:rsidRPr="00DA6782">
              <w:rPr>
                <w:b/>
                <w:sz w:val="28"/>
                <w:szCs w:val="28"/>
              </w:rPr>
              <w:t>Курс</w:t>
            </w:r>
          </w:p>
        </w:tc>
      </w:tr>
      <w:tr w:rsidR="0086499B" w:rsidRPr="00DA6782" w:rsidTr="00346035">
        <w:trPr>
          <w:gridAfter w:val="1"/>
          <w:wAfter w:w="18" w:type="dxa"/>
          <w:jc w:val="center"/>
        </w:trPr>
        <w:tc>
          <w:tcPr>
            <w:tcW w:w="5353" w:type="dxa"/>
            <w:vMerge/>
            <w:vAlign w:val="center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:rsidR="0086499B" w:rsidRPr="00DA6782" w:rsidRDefault="0086499B" w:rsidP="00346035">
            <w:pPr>
              <w:jc w:val="center"/>
              <w:rPr>
                <w:b/>
                <w:sz w:val="28"/>
                <w:szCs w:val="28"/>
              </w:rPr>
            </w:pPr>
            <w:r w:rsidRPr="00DA6782">
              <w:rPr>
                <w:b/>
                <w:sz w:val="28"/>
                <w:szCs w:val="28"/>
              </w:rPr>
              <w:t>2</w:t>
            </w:r>
          </w:p>
        </w:tc>
      </w:tr>
      <w:tr w:rsidR="0086499B" w:rsidRPr="009F6FBE" w:rsidTr="00346035">
        <w:trPr>
          <w:jc w:val="center"/>
        </w:trPr>
        <w:tc>
          <w:tcPr>
            <w:tcW w:w="5353" w:type="dxa"/>
            <w:vAlign w:val="center"/>
          </w:tcPr>
          <w:p w:rsidR="0086499B" w:rsidRPr="009F6FBE" w:rsidRDefault="0086499B" w:rsidP="00346035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86499B" w:rsidRPr="009F6FBE" w:rsidRDefault="0086499B" w:rsidP="00346035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В том числе:</w:t>
            </w:r>
          </w:p>
          <w:p w:rsidR="0086499B" w:rsidRPr="009F6FBE" w:rsidRDefault="0086499B" w:rsidP="0086499B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лекции (Л)</w:t>
            </w:r>
          </w:p>
          <w:p w:rsidR="0086499B" w:rsidRPr="009F6FBE" w:rsidRDefault="0086499B" w:rsidP="0086499B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практические занятия (ПЗ)</w:t>
            </w:r>
          </w:p>
          <w:p w:rsidR="0086499B" w:rsidRPr="009F6FBE" w:rsidRDefault="0086499B" w:rsidP="0086499B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126" w:type="dxa"/>
          </w:tcPr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F6FBE">
              <w:rPr>
                <w:sz w:val="26"/>
                <w:szCs w:val="26"/>
              </w:rPr>
              <w:t>8</w:t>
            </w: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F6FBE">
              <w:rPr>
                <w:sz w:val="26"/>
                <w:szCs w:val="26"/>
              </w:rPr>
              <w:t>-</w:t>
            </w:r>
          </w:p>
        </w:tc>
        <w:tc>
          <w:tcPr>
            <w:tcW w:w="2209" w:type="dxa"/>
            <w:gridSpan w:val="2"/>
          </w:tcPr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F6FBE">
              <w:rPr>
                <w:sz w:val="26"/>
                <w:szCs w:val="26"/>
              </w:rPr>
              <w:t>8</w:t>
            </w: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-</w:t>
            </w:r>
          </w:p>
        </w:tc>
      </w:tr>
      <w:tr w:rsidR="0086499B" w:rsidRPr="009F6FBE" w:rsidTr="00346035">
        <w:trPr>
          <w:jc w:val="center"/>
        </w:trPr>
        <w:tc>
          <w:tcPr>
            <w:tcW w:w="5353" w:type="dxa"/>
            <w:vAlign w:val="center"/>
          </w:tcPr>
          <w:p w:rsidR="0086499B" w:rsidRPr="009F6FBE" w:rsidRDefault="0086499B" w:rsidP="00346035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209" w:type="dxa"/>
            <w:gridSpan w:val="2"/>
            <w:vAlign w:val="center"/>
          </w:tcPr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86499B" w:rsidRPr="009F6FBE" w:rsidTr="00346035">
        <w:trPr>
          <w:jc w:val="center"/>
        </w:trPr>
        <w:tc>
          <w:tcPr>
            <w:tcW w:w="5353" w:type="dxa"/>
            <w:vAlign w:val="center"/>
          </w:tcPr>
          <w:p w:rsidR="0086499B" w:rsidRPr="009F6FBE" w:rsidRDefault="0086499B" w:rsidP="00346035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6499B" w:rsidRPr="00820CD1" w:rsidRDefault="0086499B" w:rsidP="00346035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86499B" w:rsidRPr="00820CD1" w:rsidRDefault="0086499B" w:rsidP="00346035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6499B" w:rsidRPr="009F6FBE" w:rsidTr="00346035">
        <w:trPr>
          <w:jc w:val="center"/>
        </w:trPr>
        <w:tc>
          <w:tcPr>
            <w:tcW w:w="5353" w:type="dxa"/>
            <w:vAlign w:val="center"/>
          </w:tcPr>
          <w:p w:rsidR="0086499B" w:rsidRPr="009F6FBE" w:rsidRDefault="0086499B" w:rsidP="00346035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З</w:t>
            </w:r>
          </w:p>
        </w:tc>
        <w:tc>
          <w:tcPr>
            <w:tcW w:w="2209" w:type="dxa"/>
            <w:gridSpan w:val="2"/>
            <w:vAlign w:val="center"/>
          </w:tcPr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З</w:t>
            </w:r>
          </w:p>
        </w:tc>
      </w:tr>
      <w:tr w:rsidR="0086499B" w:rsidRPr="009F6FBE" w:rsidTr="00346035">
        <w:trPr>
          <w:jc w:val="center"/>
        </w:trPr>
        <w:tc>
          <w:tcPr>
            <w:tcW w:w="5353" w:type="dxa"/>
            <w:vAlign w:val="center"/>
          </w:tcPr>
          <w:p w:rsidR="0086499B" w:rsidRPr="009F6FBE" w:rsidRDefault="0086499B" w:rsidP="00346035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9F6FBE">
              <w:rPr>
                <w:sz w:val="26"/>
                <w:szCs w:val="26"/>
              </w:rPr>
              <w:t>з.е</w:t>
            </w:r>
            <w:proofErr w:type="spellEnd"/>
            <w:r w:rsidRPr="009F6FBE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72 / 2</w:t>
            </w:r>
          </w:p>
        </w:tc>
        <w:tc>
          <w:tcPr>
            <w:tcW w:w="2209" w:type="dxa"/>
            <w:gridSpan w:val="2"/>
            <w:vAlign w:val="center"/>
          </w:tcPr>
          <w:p w:rsidR="0086499B" w:rsidRPr="009F6FBE" w:rsidRDefault="0086499B" w:rsidP="00346035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72 / 2</w:t>
            </w:r>
          </w:p>
        </w:tc>
      </w:tr>
    </w:tbl>
    <w:p w:rsidR="008A600D" w:rsidRPr="00DA6782" w:rsidRDefault="008A600D" w:rsidP="008A600D">
      <w:pPr>
        <w:spacing w:before="120" w:after="120"/>
        <w:rPr>
          <w:sz w:val="28"/>
          <w:szCs w:val="28"/>
        </w:rPr>
      </w:pPr>
      <w:r w:rsidRPr="00DA6782">
        <w:rPr>
          <w:sz w:val="28"/>
          <w:szCs w:val="28"/>
        </w:rPr>
        <w:t>Для заочной формы обучения: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91"/>
        <w:gridCol w:w="18"/>
      </w:tblGrid>
      <w:tr w:rsidR="008A600D" w:rsidRPr="00DA6782" w:rsidTr="009D2D81">
        <w:trPr>
          <w:jc w:val="center"/>
        </w:trPr>
        <w:tc>
          <w:tcPr>
            <w:tcW w:w="5353" w:type="dxa"/>
            <w:vMerge w:val="restart"/>
            <w:vAlign w:val="center"/>
          </w:tcPr>
          <w:p w:rsidR="008A600D" w:rsidRPr="00DA6782" w:rsidRDefault="008A600D" w:rsidP="009D2D81">
            <w:pPr>
              <w:rPr>
                <w:b/>
                <w:sz w:val="28"/>
                <w:szCs w:val="28"/>
              </w:rPr>
            </w:pPr>
            <w:r w:rsidRPr="00DA678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A600D" w:rsidRPr="00DA6782" w:rsidRDefault="008A600D" w:rsidP="009D2D81">
            <w:pPr>
              <w:jc w:val="center"/>
              <w:rPr>
                <w:b/>
                <w:sz w:val="28"/>
                <w:szCs w:val="28"/>
              </w:rPr>
            </w:pPr>
            <w:r w:rsidRPr="00DA6782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209" w:type="dxa"/>
            <w:gridSpan w:val="2"/>
            <w:vAlign w:val="center"/>
          </w:tcPr>
          <w:p w:rsidR="008A600D" w:rsidRPr="00DA6782" w:rsidRDefault="008A600D" w:rsidP="009D2D81">
            <w:pPr>
              <w:jc w:val="center"/>
              <w:rPr>
                <w:b/>
                <w:sz w:val="28"/>
                <w:szCs w:val="28"/>
              </w:rPr>
            </w:pPr>
            <w:r w:rsidRPr="00DA6782">
              <w:rPr>
                <w:b/>
                <w:sz w:val="28"/>
                <w:szCs w:val="28"/>
              </w:rPr>
              <w:t>Курс</w:t>
            </w:r>
          </w:p>
        </w:tc>
      </w:tr>
      <w:tr w:rsidR="008A600D" w:rsidRPr="00DA6782" w:rsidTr="009D2D81">
        <w:trPr>
          <w:gridAfter w:val="1"/>
          <w:wAfter w:w="18" w:type="dxa"/>
          <w:jc w:val="center"/>
        </w:trPr>
        <w:tc>
          <w:tcPr>
            <w:tcW w:w="5353" w:type="dxa"/>
            <w:vMerge/>
            <w:vAlign w:val="center"/>
          </w:tcPr>
          <w:p w:rsidR="008A600D" w:rsidRPr="00DA6782" w:rsidRDefault="008A600D" w:rsidP="009D2D8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A600D" w:rsidRPr="00DA6782" w:rsidRDefault="008A600D" w:rsidP="009D2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:rsidR="008A600D" w:rsidRPr="00DA6782" w:rsidRDefault="008A600D" w:rsidP="009D2D81">
            <w:pPr>
              <w:jc w:val="center"/>
              <w:rPr>
                <w:b/>
                <w:sz w:val="28"/>
                <w:szCs w:val="28"/>
              </w:rPr>
            </w:pPr>
            <w:r w:rsidRPr="00DA6782">
              <w:rPr>
                <w:b/>
                <w:sz w:val="28"/>
                <w:szCs w:val="28"/>
              </w:rPr>
              <w:t>2</w:t>
            </w:r>
          </w:p>
        </w:tc>
      </w:tr>
      <w:tr w:rsidR="008A600D" w:rsidRPr="009F6FBE" w:rsidTr="009D2D81">
        <w:trPr>
          <w:jc w:val="center"/>
        </w:trPr>
        <w:tc>
          <w:tcPr>
            <w:tcW w:w="5353" w:type="dxa"/>
            <w:vAlign w:val="center"/>
          </w:tcPr>
          <w:p w:rsidR="008A600D" w:rsidRPr="009F6FBE" w:rsidRDefault="008A600D" w:rsidP="009D2D81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8A600D" w:rsidRPr="009F6FBE" w:rsidRDefault="008A600D" w:rsidP="009D2D81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В том числе:</w:t>
            </w:r>
          </w:p>
          <w:p w:rsidR="008A600D" w:rsidRPr="009F6FBE" w:rsidRDefault="008A600D" w:rsidP="009D2D81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лекции (Л)</w:t>
            </w:r>
          </w:p>
          <w:p w:rsidR="008A600D" w:rsidRPr="009F6FBE" w:rsidRDefault="008A600D" w:rsidP="009D2D81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практические занятия (ПЗ)</w:t>
            </w:r>
          </w:p>
          <w:p w:rsidR="008A600D" w:rsidRPr="009F6FBE" w:rsidRDefault="008A600D" w:rsidP="009D2D81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126" w:type="dxa"/>
          </w:tcPr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8</w:t>
            </w:r>
          </w:p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</w:p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</w:p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4</w:t>
            </w:r>
          </w:p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4</w:t>
            </w:r>
          </w:p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-</w:t>
            </w:r>
          </w:p>
        </w:tc>
        <w:tc>
          <w:tcPr>
            <w:tcW w:w="2209" w:type="dxa"/>
            <w:gridSpan w:val="2"/>
          </w:tcPr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8</w:t>
            </w:r>
          </w:p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</w:p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</w:p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4</w:t>
            </w:r>
          </w:p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4</w:t>
            </w:r>
          </w:p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-</w:t>
            </w:r>
          </w:p>
        </w:tc>
      </w:tr>
      <w:tr w:rsidR="008A600D" w:rsidRPr="009F6FBE" w:rsidTr="009D2D81">
        <w:trPr>
          <w:jc w:val="center"/>
        </w:trPr>
        <w:tc>
          <w:tcPr>
            <w:tcW w:w="5353" w:type="dxa"/>
            <w:vAlign w:val="center"/>
          </w:tcPr>
          <w:p w:rsidR="008A600D" w:rsidRPr="009F6FBE" w:rsidRDefault="008A600D" w:rsidP="009D2D81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60</w:t>
            </w:r>
          </w:p>
        </w:tc>
        <w:tc>
          <w:tcPr>
            <w:tcW w:w="2209" w:type="dxa"/>
            <w:gridSpan w:val="2"/>
            <w:vAlign w:val="center"/>
          </w:tcPr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60</w:t>
            </w:r>
          </w:p>
        </w:tc>
      </w:tr>
      <w:tr w:rsidR="008A600D" w:rsidRPr="009F6FBE" w:rsidTr="009D2D81">
        <w:trPr>
          <w:jc w:val="center"/>
        </w:trPr>
        <w:tc>
          <w:tcPr>
            <w:tcW w:w="5353" w:type="dxa"/>
            <w:vAlign w:val="center"/>
          </w:tcPr>
          <w:p w:rsidR="008A600D" w:rsidRPr="009F6FBE" w:rsidRDefault="008A600D" w:rsidP="009D2D81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A600D" w:rsidRPr="008A600D" w:rsidRDefault="008A600D" w:rsidP="009D2D81">
            <w:pPr>
              <w:jc w:val="center"/>
              <w:rPr>
                <w:sz w:val="26"/>
                <w:szCs w:val="26"/>
              </w:rPr>
            </w:pPr>
            <w:r w:rsidRPr="008A600D">
              <w:rPr>
                <w:sz w:val="26"/>
                <w:szCs w:val="26"/>
              </w:rPr>
              <w:t>4</w:t>
            </w:r>
          </w:p>
        </w:tc>
        <w:tc>
          <w:tcPr>
            <w:tcW w:w="2209" w:type="dxa"/>
            <w:gridSpan w:val="2"/>
            <w:vAlign w:val="center"/>
          </w:tcPr>
          <w:p w:rsidR="008A600D" w:rsidRPr="008A600D" w:rsidRDefault="008A600D" w:rsidP="009D2D81">
            <w:pPr>
              <w:jc w:val="center"/>
              <w:rPr>
                <w:sz w:val="26"/>
                <w:szCs w:val="26"/>
              </w:rPr>
            </w:pPr>
            <w:r w:rsidRPr="008A600D">
              <w:rPr>
                <w:sz w:val="26"/>
                <w:szCs w:val="26"/>
              </w:rPr>
              <w:t>4</w:t>
            </w:r>
          </w:p>
        </w:tc>
      </w:tr>
      <w:tr w:rsidR="008A600D" w:rsidRPr="009F6FBE" w:rsidTr="009D2D81">
        <w:trPr>
          <w:jc w:val="center"/>
        </w:trPr>
        <w:tc>
          <w:tcPr>
            <w:tcW w:w="5353" w:type="dxa"/>
            <w:vAlign w:val="center"/>
          </w:tcPr>
          <w:p w:rsidR="008A600D" w:rsidRPr="009F6FBE" w:rsidRDefault="008A600D" w:rsidP="009D2D81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КЛР, З</w:t>
            </w:r>
          </w:p>
        </w:tc>
        <w:tc>
          <w:tcPr>
            <w:tcW w:w="2209" w:type="dxa"/>
            <w:gridSpan w:val="2"/>
            <w:vAlign w:val="center"/>
          </w:tcPr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КЛР, З</w:t>
            </w:r>
          </w:p>
        </w:tc>
      </w:tr>
      <w:tr w:rsidR="008A600D" w:rsidRPr="009F6FBE" w:rsidTr="009D2D81">
        <w:trPr>
          <w:jc w:val="center"/>
        </w:trPr>
        <w:tc>
          <w:tcPr>
            <w:tcW w:w="5353" w:type="dxa"/>
            <w:vAlign w:val="center"/>
          </w:tcPr>
          <w:p w:rsidR="008A600D" w:rsidRPr="009F6FBE" w:rsidRDefault="008A600D" w:rsidP="009D2D81">
            <w:pPr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9F6FBE">
              <w:rPr>
                <w:sz w:val="26"/>
                <w:szCs w:val="26"/>
              </w:rPr>
              <w:t>з.е</w:t>
            </w:r>
            <w:proofErr w:type="spellEnd"/>
            <w:r w:rsidRPr="009F6FBE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72 / 2</w:t>
            </w:r>
          </w:p>
        </w:tc>
        <w:tc>
          <w:tcPr>
            <w:tcW w:w="2209" w:type="dxa"/>
            <w:gridSpan w:val="2"/>
            <w:vAlign w:val="center"/>
          </w:tcPr>
          <w:p w:rsidR="008A600D" w:rsidRPr="009F6FBE" w:rsidRDefault="008A600D" w:rsidP="009D2D81">
            <w:pPr>
              <w:jc w:val="center"/>
              <w:rPr>
                <w:sz w:val="26"/>
                <w:szCs w:val="26"/>
              </w:rPr>
            </w:pPr>
            <w:r w:rsidRPr="009F6FBE">
              <w:rPr>
                <w:sz w:val="26"/>
                <w:szCs w:val="26"/>
              </w:rPr>
              <w:t>72 / 2</w:t>
            </w:r>
          </w:p>
        </w:tc>
      </w:tr>
    </w:tbl>
    <w:p w:rsidR="0086499B" w:rsidRDefault="0086499B" w:rsidP="0086499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99B" w:rsidRDefault="0086499B" w:rsidP="0086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Содержание и структура дисциплины</w:t>
      </w:r>
    </w:p>
    <w:p w:rsidR="0086499B" w:rsidRDefault="0086499B" w:rsidP="0086499B">
      <w:pPr>
        <w:numPr>
          <w:ilvl w:val="1"/>
          <w:numId w:val="6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дисциплины</w:t>
      </w:r>
    </w:p>
    <w:tbl>
      <w:tblPr>
        <w:tblW w:w="98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2328"/>
        <w:gridCol w:w="6896"/>
      </w:tblGrid>
      <w:tr w:rsidR="0086499B" w:rsidTr="004311D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6499B" w:rsidRDefault="0086499B" w:rsidP="00346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pPr>
              <w:jc w:val="center"/>
            </w:pPr>
            <w:r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9B" w:rsidTr="004311D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и </w:t>
            </w:r>
            <w:r>
              <w:rPr>
                <w:sz w:val="24"/>
                <w:szCs w:val="24"/>
              </w:rPr>
              <w:lastRenderedPageBreak/>
              <w:t>педагогика как область знаний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r>
              <w:rPr>
                <w:sz w:val="24"/>
                <w:szCs w:val="24"/>
              </w:rPr>
              <w:lastRenderedPageBreak/>
              <w:t xml:space="preserve">Предмет, объект и методы психологии. Место психологии в </w:t>
            </w:r>
            <w:r>
              <w:rPr>
                <w:sz w:val="24"/>
                <w:szCs w:val="24"/>
              </w:rPr>
              <w:lastRenderedPageBreak/>
              <w:t xml:space="preserve">системе наук. Развитие психолого-педагогического знания. </w:t>
            </w:r>
            <w:r>
              <w:rPr>
                <w:iCs/>
                <w:sz w:val="24"/>
                <w:szCs w:val="24"/>
              </w:rPr>
              <w:t>Развитие представлений о предмете психологии. Основные школы и направления</w:t>
            </w:r>
            <w:r>
              <w:rPr>
                <w:sz w:val="24"/>
                <w:szCs w:val="24"/>
              </w:rPr>
              <w:t>. Основные  психологические  школы XX столетия. Тенденции развития современной психологии. Проблема возникновения и развития психики. Развитие психики в процессе эволюции. Сознание как высшая форма отражения психического</w:t>
            </w:r>
          </w:p>
        </w:tc>
      </w:tr>
      <w:tr w:rsidR="0086499B" w:rsidTr="004311D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психические процессы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r>
              <w:rPr>
                <w:sz w:val="24"/>
                <w:szCs w:val="24"/>
              </w:rPr>
              <w:t>Ощущение и восприятие. Классификация ощущений. Свойства ощущений. Виды и свойства восприятия. Внимание. Физиологические основы внимания. Функции внимания. Память. Общая характеристика процессов памяти. Виды и типы памяти. Мышление. Виды мышления. Интеллект. Язык, речь, сознание и мышление</w:t>
            </w:r>
          </w:p>
        </w:tc>
      </w:tr>
      <w:tr w:rsidR="0086499B" w:rsidTr="004311D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Индивид, личность, субъект, индивидуальность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r>
              <w:rPr>
                <w:sz w:val="24"/>
                <w:szCs w:val="24"/>
              </w:rPr>
              <w:t xml:space="preserve">Понятие личности. Индивид, субъект деятельности, личность, индивидуальность. Среда, наследственность и развитие личности. Движущие силы развития личности. Периодизации развития человека. Кризисы развития и их роль в становлении личности. Развитие личности в детском возрасте. Критерии зрелости личности, роль конфликта в развитии личности, этапы развития личности. Психологический возраст. Проблема психологии половых различий. Общая характеристика индивидуальности. Личностная зрелость. Продуктивные проявления индивидуальности личности. </w:t>
            </w:r>
            <w:proofErr w:type="spellStart"/>
            <w:r>
              <w:rPr>
                <w:sz w:val="24"/>
                <w:szCs w:val="24"/>
              </w:rPr>
              <w:t>Самоактуализация</w:t>
            </w:r>
            <w:proofErr w:type="spellEnd"/>
            <w:r>
              <w:rPr>
                <w:sz w:val="24"/>
                <w:szCs w:val="24"/>
              </w:rPr>
              <w:t>, самореализация и персонализация. Я – концепция. Самосознание, самооценка и самоуважение</w:t>
            </w:r>
          </w:p>
        </w:tc>
      </w:tr>
      <w:tr w:rsidR="0086499B" w:rsidTr="004311D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Эмоции и воля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r>
              <w:rPr>
                <w:sz w:val="24"/>
                <w:szCs w:val="24"/>
              </w:rPr>
              <w:t xml:space="preserve">Общее представление об эмоциях. Феноменология эмоций. Функции эмоций. Теории эмоций. Классификации эмоций, их основания. Понятие базовых эмоций. Разновидности эмоциональных явлений. Способы контроля и управления эмоциями. Физиологический и эмоциональный стресс. Психологическая защита и </w:t>
            </w:r>
            <w:proofErr w:type="spellStart"/>
            <w:r>
              <w:rPr>
                <w:sz w:val="24"/>
                <w:szCs w:val="24"/>
              </w:rPr>
              <w:t>совладание</w:t>
            </w:r>
            <w:proofErr w:type="spellEnd"/>
            <w:r>
              <w:rPr>
                <w:sz w:val="24"/>
                <w:szCs w:val="24"/>
              </w:rPr>
              <w:t>. Эмоции в межличностных отношениях. Волевые процессы. Признаки волевых явлений</w:t>
            </w:r>
          </w:p>
        </w:tc>
      </w:tr>
      <w:tr w:rsidR="0086499B" w:rsidTr="004311D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Мотивация и направленность личности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r>
              <w:rPr>
                <w:sz w:val="24"/>
                <w:szCs w:val="24"/>
              </w:rPr>
              <w:t xml:space="preserve">Общее представление о мотивации. Понятия «потребность», «мотив», «мотивация». Понятие о потребностях. Классификация потребностей. Мотив, цель и смысл. Виды и функции мотивов. Влияние мотивации на продуктивность и качество деятельности. Понятие оптимума мотивации. Закон </w:t>
            </w:r>
            <w:proofErr w:type="spellStart"/>
            <w:r>
              <w:rPr>
                <w:sz w:val="24"/>
                <w:szCs w:val="24"/>
              </w:rPr>
              <w:t>Йеркса-Додсона</w:t>
            </w:r>
            <w:proofErr w:type="spellEnd"/>
            <w:r>
              <w:rPr>
                <w:sz w:val="24"/>
                <w:szCs w:val="24"/>
              </w:rPr>
              <w:t xml:space="preserve">. Потребность в общении и мотивация </w:t>
            </w:r>
            <w:proofErr w:type="spellStart"/>
            <w:r>
              <w:rPr>
                <w:sz w:val="24"/>
                <w:szCs w:val="24"/>
              </w:rPr>
              <w:t>аффилиации</w:t>
            </w:r>
            <w:proofErr w:type="spellEnd"/>
            <w:r>
              <w:rPr>
                <w:sz w:val="24"/>
                <w:szCs w:val="24"/>
              </w:rPr>
              <w:t>. Мотивация достижения, подходы к ее изучению. Мотивация асоциального поведения</w:t>
            </w:r>
          </w:p>
        </w:tc>
      </w:tr>
      <w:tr w:rsidR="0086499B" w:rsidTr="004311D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Способности и интеллект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pPr>
              <w:pStyle w:val="21"/>
              <w:ind w:firstLine="0"/>
            </w:pPr>
            <w:r>
              <w:rPr>
                <w:sz w:val="24"/>
                <w:szCs w:val="24"/>
              </w:rPr>
              <w:t xml:space="preserve">Понятия «задатки», «способности», «умственные способности», «интеллект». Изучение способностей человека: детерминанты способностей (наследственность и среда). Классификация способностей. Развитие способностей. Теории интеллектуальных способностей Роль социальной среды, языкового опыта, культуры и искусства в формировании способностей человека. Основные виды интеллекта: лингвистический, математический, пространственный, музыкальный, телесно-кинестетический, межличностный, </w:t>
            </w:r>
            <w:proofErr w:type="spellStart"/>
            <w:r>
              <w:rPr>
                <w:sz w:val="24"/>
                <w:szCs w:val="24"/>
              </w:rPr>
              <w:t>внутриличностный</w:t>
            </w:r>
            <w:proofErr w:type="spellEnd"/>
            <w:r>
              <w:rPr>
                <w:sz w:val="24"/>
                <w:szCs w:val="24"/>
              </w:rPr>
              <w:t xml:space="preserve"> (эмоциональный). </w:t>
            </w:r>
            <w:r>
              <w:rPr>
                <w:color w:val="auto"/>
                <w:sz w:val="24"/>
                <w:szCs w:val="24"/>
              </w:rPr>
              <w:t>Феномен одаренности</w:t>
            </w:r>
          </w:p>
        </w:tc>
      </w:tr>
      <w:tr w:rsidR="0086499B" w:rsidTr="004311D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Темперамент и характер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r>
              <w:rPr>
                <w:sz w:val="24"/>
                <w:szCs w:val="24"/>
              </w:rPr>
              <w:t xml:space="preserve">Темперамент. Происхождение и анализ понятия «темперамент». Теории темперамента. Представления о структуре </w:t>
            </w:r>
            <w:r>
              <w:rPr>
                <w:sz w:val="24"/>
                <w:szCs w:val="24"/>
              </w:rPr>
              <w:lastRenderedPageBreak/>
              <w:t>темперамента. Исследование связи темперамента с деятельностью человека. Индивидуальный стиль деятельности и его проявления в трудовой и учебной деятельности. Характер. Соотношение понятий «характер» и «темперамент», «характер» и «личность», «характер» и «индивидуальность». Проблема «нормального» характера и «нормальной» личности. Акцентуация характера. Проблема развития и воспитания характера. Социальный характер и национальный характер</w:t>
            </w:r>
          </w:p>
        </w:tc>
      </w:tr>
      <w:tr w:rsidR="0086499B" w:rsidTr="004311D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в группе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r>
              <w:rPr>
                <w:sz w:val="24"/>
                <w:szCs w:val="24"/>
              </w:rPr>
              <w:t>Личность и социальная группа. Общая характеристика понятий "социальная роль", "социальная группа", "социальный статус". Ролевые теории личности. Социализация личности. Структура общения. Стороны общения: коммуникативная сторона, интерактивная, перцептивная сторона общения. Стили общения. Деловое общение. Психология малых групп. Понятие малой группы. Групповая динамика и групповые процессы: феномен группового давления, «</w:t>
            </w:r>
            <w:proofErr w:type="spellStart"/>
            <w:r>
              <w:rPr>
                <w:sz w:val="24"/>
                <w:szCs w:val="24"/>
              </w:rPr>
              <w:t>конформность</w:t>
            </w:r>
            <w:proofErr w:type="spellEnd"/>
            <w:r>
              <w:rPr>
                <w:sz w:val="24"/>
                <w:szCs w:val="24"/>
              </w:rPr>
              <w:t xml:space="preserve">» и «конформизм» групповая сплоченность, лидерство и руководство, групповые решения. Стадии и уровни развития группы. Процессы </w:t>
            </w:r>
            <w:proofErr w:type="spellStart"/>
            <w:r>
              <w:rPr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sz w:val="24"/>
                <w:szCs w:val="24"/>
              </w:rPr>
              <w:t>. Психология больших групп. Организованные группы (социальные классы, этнические группы, профессиональные группы…). Стихийные группы и социальные движения. Психология межгрупповых отношений. Особенности межгрупповых отношений в больших и малых группах. Феномены «внутригруппового фаворитизма» и «</w:t>
            </w:r>
            <w:proofErr w:type="spellStart"/>
            <w:r>
              <w:rPr>
                <w:sz w:val="24"/>
                <w:szCs w:val="24"/>
              </w:rPr>
              <w:t>внегрупповой</w:t>
            </w:r>
            <w:proofErr w:type="spellEnd"/>
            <w:r>
              <w:rPr>
                <w:sz w:val="24"/>
                <w:szCs w:val="24"/>
              </w:rPr>
              <w:t xml:space="preserve"> враждебности». Психология конфликта</w:t>
            </w:r>
          </w:p>
        </w:tc>
      </w:tr>
    </w:tbl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numPr>
          <w:ilvl w:val="1"/>
          <w:numId w:val="5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Разделы дисциплины и виды занятий</w:t>
      </w:r>
    </w:p>
    <w:p w:rsidR="009D2D81" w:rsidRPr="009D2D81" w:rsidRDefault="009D2D81" w:rsidP="009D2D81">
      <w:pPr>
        <w:spacing w:before="120" w:after="120"/>
        <w:ind w:left="360"/>
        <w:rPr>
          <w:sz w:val="28"/>
          <w:szCs w:val="28"/>
        </w:rPr>
      </w:pPr>
      <w:r w:rsidRPr="009D2D81">
        <w:rPr>
          <w:sz w:val="28"/>
          <w:szCs w:val="28"/>
        </w:rPr>
        <w:t>Для очной формы обучения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18"/>
        <w:gridCol w:w="6021"/>
        <w:gridCol w:w="709"/>
        <w:gridCol w:w="850"/>
        <w:gridCol w:w="851"/>
        <w:gridCol w:w="850"/>
      </w:tblGrid>
      <w:tr w:rsidR="009D2D81" w:rsidTr="009D2D8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D2D81" w:rsidRDefault="009D2D81" w:rsidP="009D2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D2D81" w:rsidRDefault="009D2D81" w:rsidP="009D2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D2D81" w:rsidRDefault="009D2D81" w:rsidP="009D2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D2D81" w:rsidRDefault="009D2D81" w:rsidP="009D2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1" w:rsidRDefault="009D2D81" w:rsidP="009D2D8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D2D81" w:rsidRDefault="009D2D81" w:rsidP="009D2D81">
            <w:pPr>
              <w:jc w:val="center"/>
            </w:pPr>
            <w:r>
              <w:rPr>
                <w:b/>
                <w:sz w:val="28"/>
                <w:szCs w:val="28"/>
              </w:rPr>
              <w:t>СРС</w:t>
            </w:r>
          </w:p>
        </w:tc>
      </w:tr>
      <w:tr w:rsidR="009D2D81" w:rsidTr="009D2D8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и педагогика как область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1" w:rsidRDefault="009D2D81" w:rsidP="009D2D81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D2D81" w:rsidTr="009D2D8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психические процессы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1" w:rsidRDefault="009D2D81" w:rsidP="009D2D81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D2D81" w:rsidTr="009D2D8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Индивид, личность, субъект, индивидуальность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1" w:rsidRDefault="009D2D81" w:rsidP="009D2D81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D2D81" w:rsidTr="009D2D8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Эмоции и воля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1" w:rsidRDefault="009D2D81" w:rsidP="009D2D81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D2D81" w:rsidTr="009D2D8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Мотивация и направленность личности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1" w:rsidRDefault="009D2D81" w:rsidP="009D2D81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D2D81" w:rsidTr="009D2D8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Способности и интеллект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1" w:rsidRDefault="009D2D81" w:rsidP="009D2D81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D2D81" w:rsidTr="009D2D8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Темперамент и характер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1" w:rsidRDefault="009D2D81" w:rsidP="009D2D81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D2D81" w:rsidTr="009D2D8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в группе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1" w:rsidRDefault="009D2D81" w:rsidP="009D2D81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D2D81" w:rsidTr="009D2D81"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D81" w:rsidRDefault="009D2D81" w:rsidP="009D2D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81" w:rsidRDefault="009D2D81" w:rsidP="009D2D81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9D2D81" w:rsidRDefault="009D2D81" w:rsidP="0086499B">
      <w:pPr>
        <w:ind w:left="900"/>
        <w:jc w:val="both"/>
        <w:rPr>
          <w:sz w:val="28"/>
          <w:szCs w:val="28"/>
        </w:rPr>
      </w:pPr>
    </w:p>
    <w:p w:rsidR="0086499B" w:rsidRDefault="009D2D81" w:rsidP="009D2D81">
      <w:pPr>
        <w:spacing w:before="120" w:after="120"/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18"/>
        <w:gridCol w:w="6021"/>
        <w:gridCol w:w="709"/>
        <w:gridCol w:w="850"/>
        <w:gridCol w:w="851"/>
        <w:gridCol w:w="850"/>
      </w:tblGrid>
      <w:tr w:rsidR="0086499B" w:rsidTr="0034603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6499B" w:rsidRDefault="0086499B" w:rsidP="00346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6499B" w:rsidRDefault="0086499B" w:rsidP="00346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6499B" w:rsidRDefault="0086499B" w:rsidP="00346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6499B" w:rsidRDefault="0086499B" w:rsidP="00346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6499B" w:rsidRDefault="0086499B" w:rsidP="00346035">
            <w:pPr>
              <w:jc w:val="center"/>
            </w:pPr>
            <w:r>
              <w:rPr>
                <w:b/>
                <w:sz w:val="28"/>
                <w:szCs w:val="28"/>
              </w:rPr>
              <w:t>СРС</w:t>
            </w:r>
          </w:p>
        </w:tc>
      </w:tr>
      <w:tr w:rsidR="0086499B" w:rsidTr="0034603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и педагогика как область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86499B" w:rsidTr="0034603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психические процессы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86499B" w:rsidTr="0034603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Индивид, личность, субъект, индивидуальность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86499B" w:rsidTr="0034603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Эмоции и воля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86499B" w:rsidTr="0034603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Мотивация и направленность личности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86499B" w:rsidTr="0034603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Способности и интеллект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86499B" w:rsidTr="0034603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Темперамент и характер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86499B" w:rsidTr="0034603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в группе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86499B" w:rsidTr="00346035"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Default="0086499B" w:rsidP="003460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Default="0086499B" w:rsidP="00346035">
            <w:pPr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86499B" w:rsidRDefault="0086499B" w:rsidP="0086499B">
      <w:pPr>
        <w:rPr>
          <w:sz w:val="28"/>
          <w:szCs w:val="28"/>
        </w:rPr>
      </w:pPr>
    </w:p>
    <w:p w:rsidR="0086499B" w:rsidRPr="00DA6782" w:rsidRDefault="0086499B" w:rsidP="009D2D81">
      <w:pPr>
        <w:spacing w:before="120" w:after="120"/>
        <w:rPr>
          <w:sz w:val="28"/>
          <w:szCs w:val="28"/>
        </w:rPr>
      </w:pPr>
      <w:r w:rsidRPr="00DA6782">
        <w:rPr>
          <w:sz w:val="28"/>
          <w:szCs w:val="28"/>
        </w:rPr>
        <w:t>Для заочной формы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6011"/>
        <w:gridCol w:w="709"/>
        <w:gridCol w:w="850"/>
        <w:gridCol w:w="851"/>
        <w:gridCol w:w="850"/>
      </w:tblGrid>
      <w:tr w:rsidR="0086499B" w:rsidRPr="00DA6782" w:rsidTr="00346035">
        <w:tc>
          <w:tcPr>
            <w:tcW w:w="618" w:type="dxa"/>
          </w:tcPr>
          <w:p w:rsidR="0086499B" w:rsidRPr="00DA6782" w:rsidRDefault="0086499B" w:rsidP="00346035">
            <w:pPr>
              <w:rPr>
                <w:b/>
                <w:sz w:val="28"/>
                <w:szCs w:val="28"/>
              </w:rPr>
            </w:pPr>
            <w:r w:rsidRPr="00DA6782">
              <w:rPr>
                <w:b/>
                <w:sz w:val="28"/>
                <w:szCs w:val="28"/>
              </w:rPr>
              <w:t>№</w:t>
            </w:r>
          </w:p>
          <w:p w:rsidR="0086499B" w:rsidRPr="00DA6782" w:rsidRDefault="0086499B" w:rsidP="00346035">
            <w:pPr>
              <w:rPr>
                <w:b/>
                <w:sz w:val="28"/>
                <w:szCs w:val="28"/>
              </w:rPr>
            </w:pPr>
            <w:r w:rsidRPr="00DA678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11" w:type="dxa"/>
          </w:tcPr>
          <w:p w:rsidR="0086499B" w:rsidRPr="00DA6782" w:rsidRDefault="0086499B" w:rsidP="00346035">
            <w:pPr>
              <w:rPr>
                <w:b/>
                <w:sz w:val="28"/>
                <w:szCs w:val="28"/>
              </w:rPr>
            </w:pPr>
            <w:r w:rsidRPr="00DA6782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09" w:type="dxa"/>
          </w:tcPr>
          <w:p w:rsidR="0086499B" w:rsidRPr="00DA6782" w:rsidRDefault="0086499B" w:rsidP="00346035">
            <w:pPr>
              <w:rPr>
                <w:b/>
                <w:sz w:val="28"/>
                <w:szCs w:val="28"/>
              </w:rPr>
            </w:pPr>
          </w:p>
          <w:p w:rsidR="0086499B" w:rsidRPr="00DA6782" w:rsidRDefault="0086499B" w:rsidP="00346035">
            <w:pPr>
              <w:rPr>
                <w:b/>
                <w:sz w:val="28"/>
                <w:szCs w:val="28"/>
              </w:rPr>
            </w:pPr>
            <w:r w:rsidRPr="00DA678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rPr>
                <w:b/>
                <w:sz w:val="28"/>
                <w:szCs w:val="28"/>
              </w:rPr>
            </w:pPr>
          </w:p>
          <w:p w:rsidR="0086499B" w:rsidRPr="00DA6782" w:rsidRDefault="0086499B" w:rsidP="00346035">
            <w:pPr>
              <w:rPr>
                <w:b/>
                <w:sz w:val="28"/>
                <w:szCs w:val="28"/>
              </w:rPr>
            </w:pPr>
            <w:r w:rsidRPr="00DA678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</w:tcPr>
          <w:p w:rsidR="0086499B" w:rsidRPr="00DA6782" w:rsidRDefault="0086499B" w:rsidP="00346035">
            <w:pPr>
              <w:rPr>
                <w:b/>
                <w:sz w:val="28"/>
                <w:szCs w:val="28"/>
              </w:rPr>
            </w:pPr>
          </w:p>
          <w:p w:rsidR="0086499B" w:rsidRPr="00DA6782" w:rsidRDefault="0086499B" w:rsidP="00346035">
            <w:pPr>
              <w:rPr>
                <w:b/>
                <w:sz w:val="28"/>
                <w:szCs w:val="28"/>
              </w:rPr>
            </w:pPr>
            <w:r w:rsidRPr="00DA678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rPr>
                <w:b/>
                <w:sz w:val="28"/>
                <w:szCs w:val="28"/>
              </w:rPr>
            </w:pPr>
          </w:p>
          <w:p w:rsidR="0086499B" w:rsidRPr="00DA6782" w:rsidRDefault="0086499B" w:rsidP="00346035">
            <w:pPr>
              <w:rPr>
                <w:b/>
                <w:sz w:val="28"/>
                <w:szCs w:val="28"/>
              </w:rPr>
            </w:pPr>
            <w:r w:rsidRPr="00DA6782">
              <w:rPr>
                <w:b/>
                <w:sz w:val="28"/>
                <w:szCs w:val="28"/>
              </w:rPr>
              <w:t>СРС</w:t>
            </w:r>
          </w:p>
        </w:tc>
      </w:tr>
      <w:tr w:rsidR="0086499B" w:rsidRPr="00DA6782" w:rsidTr="00346035">
        <w:tc>
          <w:tcPr>
            <w:tcW w:w="618" w:type="dxa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1</w:t>
            </w:r>
          </w:p>
        </w:tc>
        <w:tc>
          <w:tcPr>
            <w:tcW w:w="6011" w:type="dxa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Психология и педагогика как область знаний</w:t>
            </w:r>
          </w:p>
        </w:tc>
        <w:tc>
          <w:tcPr>
            <w:tcW w:w="709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7</w:t>
            </w:r>
          </w:p>
        </w:tc>
      </w:tr>
      <w:tr w:rsidR="0086499B" w:rsidRPr="00DA6782" w:rsidTr="00346035">
        <w:tc>
          <w:tcPr>
            <w:tcW w:w="618" w:type="dxa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2</w:t>
            </w:r>
          </w:p>
        </w:tc>
        <w:tc>
          <w:tcPr>
            <w:tcW w:w="6011" w:type="dxa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Основные психические процессы</w:t>
            </w:r>
          </w:p>
        </w:tc>
        <w:tc>
          <w:tcPr>
            <w:tcW w:w="709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7</w:t>
            </w:r>
          </w:p>
        </w:tc>
      </w:tr>
      <w:tr w:rsidR="0086499B" w:rsidRPr="00DA6782" w:rsidTr="00346035">
        <w:tc>
          <w:tcPr>
            <w:tcW w:w="618" w:type="dxa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3</w:t>
            </w:r>
          </w:p>
        </w:tc>
        <w:tc>
          <w:tcPr>
            <w:tcW w:w="6011" w:type="dxa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Индивид, личность, субъект, индивидуальность</w:t>
            </w:r>
          </w:p>
        </w:tc>
        <w:tc>
          <w:tcPr>
            <w:tcW w:w="709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7</w:t>
            </w:r>
          </w:p>
        </w:tc>
      </w:tr>
      <w:tr w:rsidR="0086499B" w:rsidRPr="00DA6782" w:rsidTr="00346035">
        <w:tc>
          <w:tcPr>
            <w:tcW w:w="618" w:type="dxa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4</w:t>
            </w:r>
          </w:p>
        </w:tc>
        <w:tc>
          <w:tcPr>
            <w:tcW w:w="6011" w:type="dxa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  <w:r w:rsidRPr="00DA6782">
              <w:rPr>
                <w:iCs/>
                <w:sz w:val="28"/>
                <w:szCs w:val="28"/>
              </w:rPr>
              <w:t>Эмоции и воля</w:t>
            </w:r>
          </w:p>
        </w:tc>
        <w:tc>
          <w:tcPr>
            <w:tcW w:w="709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7</w:t>
            </w:r>
          </w:p>
        </w:tc>
      </w:tr>
      <w:tr w:rsidR="0086499B" w:rsidRPr="00DA6782" w:rsidTr="00346035">
        <w:tc>
          <w:tcPr>
            <w:tcW w:w="618" w:type="dxa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5</w:t>
            </w:r>
          </w:p>
        </w:tc>
        <w:tc>
          <w:tcPr>
            <w:tcW w:w="6011" w:type="dxa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Мотивация и направленность личности</w:t>
            </w:r>
          </w:p>
        </w:tc>
        <w:tc>
          <w:tcPr>
            <w:tcW w:w="709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8</w:t>
            </w:r>
          </w:p>
        </w:tc>
      </w:tr>
      <w:tr w:rsidR="0086499B" w:rsidRPr="00DA6782" w:rsidTr="00346035">
        <w:tc>
          <w:tcPr>
            <w:tcW w:w="618" w:type="dxa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6</w:t>
            </w:r>
          </w:p>
        </w:tc>
        <w:tc>
          <w:tcPr>
            <w:tcW w:w="6011" w:type="dxa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Способности и интеллект, образовательные факторы их развития</w:t>
            </w:r>
          </w:p>
        </w:tc>
        <w:tc>
          <w:tcPr>
            <w:tcW w:w="709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8</w:t>
            </w:r>
          </w:p>
        </w:tc>
      </w:tr>
      <w:tr w:rsidR="0086499B" w:rsidRPr="00DA6782" w:rsidTr="00346035">
        <w:tc>
          <w:tcPr>
            <w:tcW w:w="618" w:type="dxa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7</w:t>
            </w:r>
          </w:p>
        </w:tc>
        <w:tc>
          <w:tcPr>
            <w:tcW w:w="6011" w:type="dxa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Темперамент и характер</w:t>
            </w:r>
          </w:p>
        </w:tc>
        <w:tc>
          <w:tcPr>
            <w:tcW w:w="709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8</w:t>
            </w:r>
          </w:p>
        </w:tc>
      </w:tr>
      <w:tr w:rsidR="0086499B" w:rsidRPr="00DA6782" w:rsidTr="00346035">
        <w:tc>
          <w:tcPr>
            <w:tcW w:w="618" w:type="dxa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8</w:t>
            </w:r>
          </w:p>
        </w:tc>
        <w:tc>
          <w:tcPr>
            <w:tcW w:w="6011" w:type="dxa"/>
          </w:tcPr>
          <w:p w:rsidR="0086499B" w:rsidRPr="00DA6782" w:rsidRDefault="0086499B" w:rsidP="00346035">
            <w:pPr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Личность в группе</w:t>
            </w:r>
          </w:p>
        </w:tc>
        <w:tc>
          <w:tcPr>
            <w:tcW w:w="709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8</w:t>
            </w:r>
          </w:p>
        </w:tc>
      </w:tr>
      <w:tr w:rsidR="0086499B" w:rsidRPr="00DA6782" w:rsidTr="00346035">
        <w:tc>
          <w:tcPr>
            <w:tcW w:w="6629" w:type="dxa"/>
            <w:gridSpan w:val="2"/>
          </w:tcPr>
          <w:p w:rsidR="0086499B" w:rsidRPr="00DA6782" w:rsidRDefault="0086499B" w:rsidP="00346035">
            <w:pPr>
              <w:rPr>
                <w:b/>
                <w:bCs/>
                <w:iCs/>
                <w:sz w:val="28"/>
                <w:szCs w:val="28"/>
              </w:rPr>
            </w:pPr>
            <w:r w:rsidRPr="00DA6782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6499B" w:rsidRPr="00DA6782" w:rsidRDefault="0086499B" w:rsidP="00346035">
            <w:pPr>
              <w:jc w:val="center"/>
              <w:rPr>
                <w:sz w:val="28"/>
                <w:szCs w:val="28"/>
              </w:rPr>
            </w:pPr>
            <w:r w:rsidRPr="00DA6782">
              <w:rPr>
                <w:sz w:val="28"/>
                <w:szCs w:val="28"/>
              </w:rPr>
              <w:t>60</w:t>
            </w:r>
          </w:p>
        </w:tc>
      </w:tr>
    </w:tbl>
    <w:p w:rsidR="009D2D81" w:rsidRPr="009D2D81" w:rsidRDefault="009D2D81" w:rsidP="009D2D81">
      <w:pPr>
        <w:ind w:left="720"/>
        <w:jc w:val="center"/>
        <w:rPr>
          <w:b/>
          <w:sz w:val="28"/>
          <w:szCs w:val="28"/>
        </w:rPr>
      </w:pPr>
    </w:p>
    <w:p w:rsidR="0086499B" w:rsidRPr="00D7390C" w:rsidRDefault="0086499B" w:rsidP="0086499B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101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17"/>
        <w:gridCol w:w="3896"/>
        <w:gridCol w:w="5644"/>
      </w:tblGrid>
      <w:tr w:rsidR="0086499B" w:rsidRPr="00DA6782" w:rsidTr="0034603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jc w:val="center"/>
              <w:rPr>
                <w:b/>
                <w:sz w:val="24"/>
                <w:szCs w:val="24"/>
              </w:rPr>
            </w:pPr>
            <w:r w:rsidRPr="00DA6782">
              <w:rPr>
                <w:b/>
                <w:sz w:val="24"/>
                <w:szCs w:val="24"/>
              </w:rPr>
              <w:t>№</w:t>
            </w:r>
          </w:p>
          <w:p w:rsidR="0086499B" w:rsidRPr="00DA6782" w:rsidRDefault="0086499B" w:rsidP="00346035">
            <w:pPr>
              <w:jc w:val="center"/>
              <w:rPr>
                <w:b/>
                <w:sz w:val="24"/>
                <w:szCs w:val="24"/>
              </w:rPr>
            </w:pPr>
            <w:r w:rsidRPr="00DA678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jc w:val="center"/>
              <w:rPr>
                <w:b/>
                <w:sz w:val="24"/>
                <w:szCs w:val="24"/>
              </w:rPr>
            </w:pPr>
            <w:r w:rsidRPr="00DA6782">
              <w:rPr>
                <w:b/>
                <w:sz w:val="24"/>
                <w:szCs w:val="24"/>
              </w:rPr>
              <w:t>Наименование раздела</w:t>
            </w:r>
          </w:p>
          <w:p w:rsidR="0086499B" w:rsidRPr="00DA6782" w:rsidRDefault="0086499B" w:rsidP="00346035">
            <w:pPr>
              <w:jc w:val="center"/>
              <w:rPr>
                <w:b/>
                <w:sz w:val="24"/>
                <w:szCs w:val="24"/>
              </w:rPr>
            </w:pPr>
            <w:r w:rsidRPr="00DA6782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Pr="00DA6782" w:rsidRDefault="0086499B" w:rsidP="00346035">
            <w:pPr>
              <w:jc w:val="center"/>
              <w:rPr>
                <w:sz w:val="24"/>
                <w:szCs w:val="24"/>
              </w:rPr>
            </w:pPr>
            <w:r w:rsidRPr="00DA6782">
              <w:rPr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6499B" w:rsidRPr="00DA6782" w:rsidTr="0034603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jc w:val="center"/>
              <w:rPr>
                <w:sz w:val="24"/>
                <w:szCs w:val="24"/>
              </w:rPr>
            </w:pPr>
            <w:r w:rsidRPr="00DA6782">
              <w:rPr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rPr>
                <w:sz w:val="24"/>
                <w:szCs w:val="24"/>
              </w:rPr>
            </w:pPr>
            <w:r w:rsidRPr="00DA6782">
              <w:rPr>
                <w:sz w:val="24"/>
                <w:szCs w:val="24"/>
              </w:rPr>
              <w:t>Психология как область знаний</w:t>
            </w:r>
          </w:p>
        </w:tc>
        <w:tc>
          <w:tcPr>
            <w:tcW w:w="5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Pr="009F6FBE" w:rsidRDefault="0086499B" w:rsidP="00346035">
            <w:pPr>
              <w:widowControl/>
              <w:suppressAutoHyphens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  <w:proofErr w:type="spellStart"/>
            <w:r w:rsidRPr="009F6FBE">
              <w:rPr>
                <w:sz w:val="24"/>
                <w:szCs w:val="24"/>
                <w:lang w:eastAsia="ru-RU"/>
              </w:rPr>
              <w:t>Бендюков</w:t>
            </w:r>
            <w:proofErr w:type="spellEnd"/>
            <w:r w:rsidRPr="009F6FBE">
              <w:rPr>
                <w:sz w:val="24"/>
                <w:szCs w:val="24"/>
                <w:lang w:eastAsia="ru-RU"/>
              </w:rPr>
              <w:t xml:space="preserve"> М.А., Соломин И.Л. Психология и педагогика. Основы психологии труда. – Ч. 1: учебное пособие. – СПб.: ФГБОУ ВПО ПГУПС, 2015. – 75 с.</w:t>
            </w:r>
          </w:p>
          <w:p w:rsidR="0086499B" w:rsidRPr="009F6FBE" w:rsidRDefault="0086499B" w:rsidP="00346035">
            <w:pPr>
              <w:widowControl/>
              <w:suppressAutoHyphens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  <w:r w:rsidRPr="009F6FBE">
              <w:rPr>
                <w:sz w:val="24"/>
                <w:szCs w:val="24"/>
                <w:lang w:eastAsia="ru-RU"/>
              </w:rPr>
              <w:t xml:space="preserve">Ермакова Е.С., Ситников В.Л., Комарова А.В., </w:t>
            </w:r>
            <w:proofErr w:type="spellStart"/>
            <w:r w:rsidRPr="009F6FBE">
              <w:rPr>
                <w:sz w:val="24"/>
                <w:szCs w:val="24"/>
                <w:lang w:eastAsia="ru-RU"/>
              </w:rPr>
              <w:t>Слотина</w:t>
            </w:r>
            <w:proofErr w:type="spellEnd"/>
            <w:r w:rsidRPr="009F6FBE">
              <w:rPr>
                <w:sz w:val="24"/>
                <w:szCs w:val="24"/>
                <w:lang w:eastAsia="ru-RU"/>
              </w:rPr>
              <w:t xml:space="preserve"> Т.В. Психология и педагогика высшей школы: учебное пособие. – СПб.: ПГУПС, 2013. –  72 с.</w:t>
            </w:r>
          </w:p>
          <w:p w:rsidR="0086499B" w:rsidRPr="00DA6782" w:rsidRDefault="0086499B" w:rsidP="00346035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9F6FBE">
              <w:rPr>
                <w:sz w:val="24"/>
                <w:szCs w:val="24"/>
                <w:lang w:eastAsia="ru-RU"/>
              </w:rPr>
              <w:t xml:space="preserve">Психология и педагогика: учеб. пособие / А. Ю. </w:t>
            </w:r>
            <w:proofErr w:type="spellStart"/>
            <w:r w:rsidRPr="009F6FBE">
              <w:rPr>
                <w:sz w:val="24"/>
                <w:szCs w:val="24"/>
                <w:lang w:eastAsia="ru-RU"/>
              </w:rPr>
              <w:t>Прохватилов</w:t>
            </w:r>
            <w:proofErr w:type="spellEnd"/>
            <w:r w:rsidRPr="009F6FBE">
              <w:rPr>
                <w:sz w:val="24"/>
                <w:szCs w:val="24"/>
                <w:lang w:eastAsia="ru-RU"/>
              </w:rPr>
              <w:t xml:space="preserve"> [и др.]. – СПб.: ПГУПС, 2006. – 153 с.</w:t>
            </w:r>
          </w:p>
        </w:tc>
      </w:tr>
      <w:tr w:rsidR="0086499B" w:rsidRPr="00DA6782" w:rsidTr="0034603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jc w:val="center"/>
              <w:rPr>
                <w:sz w:val="24"/>
                <w:szCs w:val="24"/>
              </w:rPr>
            </w:pPr>
            <w:r w:rsidRPr="00DA6782">
              <w:rPr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rPr>
                <w:b/>
                <w:sz w:val="24"/>
                <w:szCs w:val="24"/>
              </w:rPr>
            </w:pPr>
            <w:r w:rsidRPr="00DA6782">
              <w:rPr>
                <w:sz w:val="24"/>
                <w:szCs w:val="24"/>
              </w:rPr>
              <w:t>Основные психические процессы</w:t>
            </w:r>
          </w:p>
        </w:tc>
        <w:tc>
          <w:tcPr>
            <w:tcW w:w="5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B" w:rsidRPr="00DA6782" w:rsidRDefault="0086499B" w:rsidP="00346035">
            <w:pPr>
              <w:widowControl/>
              <w:numPr>
                <w:ilvl w:val="0"/>
                <w:numId w:val="1"/>
              </w:numPr>
              <w:tabs>
                <w:tab w:val="left" w:pos="361"/>
                <w:tab w:val="left" w:pos="432"/>
              </w:tabs>
              <w:autoSpaceDE/>
              <w:snapToGrid w:val="0"/>
              <w:ind w:left="0" w:firstLine="125"/>
              <w:rPr>
                <w:b/>
                <w:sz w:val="24"/>
                <w:szCs w:val="24"/>
              </w:rPr>
            </w:pPr>
          </w:p>
        </w:tc>
      </w:tr>
      <w:tr w:rsidR="0086499B" w:rsidRPr="00DA6782" w:rsidTr="00346035">
        <w:trPr>
          <w:trHeight w:val="4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jc w:val="center"/>
              <w:rPr>
                <w:sz w:val="24"/>
                <w:szCs w:val="24"/>
              </w:rPr>
            </w:pPr>
            <w:r w:rsidRPr="00DA6782">
              <w:rPr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rPr>
                <w:sz w:val="24"/>
                <w:szCs w:val="24"/>
              </w:rPr>
            </w:pPr>
            <w:r w:rsidRPr="00DA6782">
              <w:rPr>
                <w:sz w:val="24"/>
                <w:szCs w:val="24"/>
              </w:rPr>
              <w:t>Индивид, личность, субъект, индивидуальность</w:t>
            </w:r>
          </w:p>
        </w:tc>
        <w:tc>
          <w:tcPr>
            <w:tcW w:w="5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99B" w:rsidRPr="00DA6782" w:rsidRDefault="0086499B" w:rsidP="00346035">
            <w:pPr>
              <w:widowControl/>
              <w:numPr>
                <w:ilvl w:val="0"/>
                <w:numId w:val="1"/>
              </w:numPr>
              <w:tabs>
                <w:tab w:val="left" w:pos="361"/>
                <w:tab w:val="left" w:pos="432"/>
              </w:tabs>
              <w:autoSpaceDE/>
              <w:snapToGrid w:val="0"/>
              <w:ind w:left="0" w:firstLine="125"/>
              <w:rPr>
                <w:sz w:val="24"/>
                <w:szCs w:val="24"/>
              </w:rPr>
            </w:pPr>
          </w:p>
        </w:tc>
      </w:tr>
      <w:tr w:rsidR="0086499B" w:rsidRPr="00DA6782" w:rsidTr="00346035">
        <w:trPr>
          <w:trHeight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jc w:val="center"/>
              <w:rPr>
                <w:iCs/>
                <w:sz w:val="24"/>
                <w:szCs w:val="24"/>
              </w:rPr>
            </w:pPr>
            <w:r w:rsidRPr="00DA6782">
              <w:rPr>
                <w:sz w:val="24"/>
                <w:szCs w:val="24"/>
              </w:rPr>
              <w:t>4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rPr>
                <w:sz w:val="24"/>
                <w:szCs w:val="24"/>
              </w:rPr>
            </w:pPr>
            <w:r w:rsidRPr="00DA6782">
              <w:rPr>
                <w:iCs/>
                <w:sz w:val="24"/>
                <w:szCs w:val="24"/>
              </w:rPr>
              <w:t>Эмоции и воля</w:t>
            </w:r>
          </w:p>
        </w:tc>
        <w:tc>
          <w:tcPr>
            <w:tcW w:w="5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99B" w:rsidRPr="00DA6782" w:rsidRDefault="0086499B" w:rsidP="0034603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499B" w:rsidRPr="00DA6782" w:rsidTr="00346035">
        <w:trPr>
          <w:trHeight w:val="2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jc w:val="center"/>
              <w:rPr>
                <w:color w:val="000000"/>
                <w:sz w:val="24"/>
                <w:szCs w:val="24"/>
              </w:rPr>
            </w:pPr>
            <w:r w:rsidRPr="00DA6782">
              <w:rPr>
                <w:sz w:val="24"/>
                <w:szCs w:val="24"/>
              </w:rPr>
              <w:t>5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rPr>
                <w:sz w:val="24"/>
                <w:szCs w:val="24"/>
              </w:rPr>
            </w:pPr>
            <w:r w:rsidRPr="00DA6782">
              <w:rPr>
                <w:color w:val="000000"/>
                <w:sz w:val="24"/>
                <w:szCs w:val="24"/>
              </w:rPr>
              <w:t>Мотивация и направленность личности</w:t>
            </w:r>
          </w:p>
        </w:tc>
        <w:tc>
          <w:tcPr>
            <w:tcW w:w="5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99B" w:rsidRPr="00DA6782" w:rsidRDefault="0086499B" w:rsidP="0034603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499B" w:rsidRPr="00DA6782" w:rsidTr="00346035">
        <w:trPr>
          <w:trHeight w:val="27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jc w:val="center"/>
              <w:rPr>
                <w:sz w:val="24"/>
                <w:szCs w:val="24"/>
              </w:rPr>
            </w:pPr>
            <w:r w:rsidRPr="00DA6782">
              <w:rPr>
                <w:sz w:val="24"/>
                <w:szCs w:val="24"/>
              </w:rPr>
              <w:t>6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rPr>
                <w:sz w:val="24"/>
                <w:szCs w:val="24"/>
              </w:rPr>
            </w:pPr>
            <w:r w:rsidRPr="00DA6782">
              <w:rPr>
                <w:sz w:val="24"/>
                <w:szCs w:val="24"/>
              </w:rPr>
              <w:t>Способности и интеллект</w:t>
            </w:r>
          </w:p>
        </w:tc>
        <w:tc>
          <w:tcPr>
            <w:tcW w:w="5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99B" w:rsidRPr="00DA6782" w:rsidRDefault="0086499B" w:rsidP="0034603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499B" w:rsidRPr="00DA6782" w:rsidTr="0034603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jc w:val="center"/>
              <w:rPr>
                <w:sz w:val="24"/>
                <w:szCs w:val="24"/>
              </w:rPr>
            </w:pPr>
            <w:r w:rsidRPr="00DA6782">
              <w:rPr>
                <w:sz w:val="24"/>
                <w:szCs w:val="24"/>
              </w:rPr>
              <w:t>7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rPr>
                <w:sz w:val="24"/>
                <w:szCs w:val="24"/>
              </w:rPr>
            </w:pPr>
            <w:r w:rsidRPr="00DA6782">
              <w:rPr>
                <w:sz w:val="24"/>
                <w:szCs w:val="24"/>
              </w:rPr>
              <w:t>Темперамент и характер</w:t>
            </w:r>
          </w:p>
        </w:tc>
        <w:tc>
          <w:tcPr>
            <w:tcW w:w="5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99B" w:rsidRPr="00DA6782" w:rsidRDefault="0086499B" w:rsidP="0034603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499B" w:rsidRPr="00DA6782" w:rsidTr="0034603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jc w:val="center"/>
              <w:rPr>
                <w:sz w:val="24"/>
                <w:szCs w:val="24"/>
              </w:rPr>
            </w:pPr>
            <w:r w:rsidRPr="00DA6782">
              <w:rPr>
                <w:sz w:val="24"/>
                <w:szCs w:val="24"/>
              </w:rPr>
              <w:t>8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99B" w:rsidRPr="00DA6782" w:rsidRDefault="0086499B" w:rsidP="00346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в группе</w:t>
            </w:r>
          </w:p>
        </w:tc>
        <w:tc>
          <w:tcPr>
            <w:tcW w:w="5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99B" w:rsidRPr="00DA6782" w:rsidRDefault="0086499B" w:rsidP="0034603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D2D81" w:rsidRDefault="009D2D81" w:rsidP="009D2D81">
      <w:pPr>
        <w:widowControl/>
        <w:autoSpaceDE/>
        <w:ind w:left="720"/>
        <w:jc w:val="center"/>
        <w:rPr>
          <w:b/>
          <w:bCs/>
          <w:sz w:val="28"/>
          <w:szCs w:val="28"/>
        </w:rPr>
      </w:pPr>
    </w:p>
    <w:p w:rsidR="0086499B" w:rsidRDefault="0086499B" w:rsidP="0086499B">
      <w:pPr>
        <w:widowControl/>
        <w:numPr>
          <w:ilvl w:val="1"/>
          <w:numId w:val="4"/>
        </w:numPr>
        <w:autoSpaceD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9B" w:rsidRDefault="0086499B" w:rsidP="0086499B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9B" w:rsidRDefault="0086499B" w:rsidP="0086499B">
      <w:pPr>
        <w:ind w:firstLine="900"/>
        <w:jc w:val="both"/>
        <w:rPr>
          <w:bCs/>
          <w:sz w:val="28"/>
          <w:szCs w:val="28"/>
        </w:rPr>
      </w:pPr>
    </w:p>
    <w:p w:rsidR="0086499B" w:rsidRDefault="0086499B" w:rsidP="0086499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</w:t>
      </w:r>
    </w:p>
    <w:p w:rsidR="0086499B" w:rsidRDefault="0086499B" w:rsidP="0086499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86499B" w:rsidRPr="00F606FC" w:rsidRDefault="0086499B" w:rsidP="0086499B">
      <w:pPr>
        <w:ind w:firstLine="90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8.1 Перечень основной учебной литературы, необходимой для освоения </w:t>
      </w:r>
      <w:r w:rsidRPr="00F606FC">
        <w:rPr>
          <w:bCs/>
          <w:color w:val="000000"/>
          <w:sz w:val="28"/>
          <w:szCs w:val="28"/>
        </w:rPr>
        <w:lastRenderedPageBreak/>
        <w:t>дисциплины</w:t>
      </w:r>
    </w:p>
    <w:p w:rsidR="0086499B" w:rsidRPr="002F4C29" w:rsidRDefault="0086499B" w:rsidP="0086499B">
      <w:pPr>
        <w:numPr>
          <w:ilvl w:val="0"/>
          <w:numId w:val="9"/>
        </w:numPr>
        <w:tabs>
          <w:tab w:val="clear" w:pos="360"/>
          <w:tab w:val="left" w:pos="0"/>
        </w:tabs>
        <w:suppressAutoHyphens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proofErr w:type="spellStart"/>
      <w:r w:rsidRPr="002F4C29">
        <w:rPr>
          <w:sz w:val="28"/>
          <w:szCs w:val="28"/>
          <w:lang w:eastAsia="ru-RU"/>
        </w:rPr>
        <w:t>Бендюков</w:t>
      </w:r>
      <w:proofErr w:type="spellEnd"/>
      <w:r w:rsidRPr="002F4C29">
        <w:rPr>
          <w:sz w:val="28"/>
          <w:szCs w:val="28"/>
          <w:lang w:eastAsia="ru-RU"/>
        </w:rPr>
        <w:t xml:space="preserve"> М.А., Соломин И.Л. Психология и педагогика. Основы психологии труда. – Ч. 1: учебное пособие. – СПб.: ФГБОУ ВПО ПГУПС, 2015. – 75 с.</w:t>
      </w:r>
    </w:p>
    <w:p w:rsidR="0086499B" w:rsidRPr="002F4C29" w:rsidRDefault="0086499B" w:rsidP="0086499B">
      <w:pPr>
        <w:numPr>
          <w:ilvl w:val="0"/>
          <w:numId w:val="9"/>
        </w:numPr>
        <w:tabs>
          <w:tab w:val="clear" w:pos="360"/>
          <w:tab w:val="num" w:pos="0"/>
          <w:tab w:val="left" w:pos="900"/>
        </w:tabs>
        <w:suppressAutoHyphens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2F4C29">
        <w:rPr>
          <w:sz w:val="28"/>
          <w:szCs w:val="28"/>
          <w:lang w:eastAsia="ru-RU"/>
        </w:rPr>
        <w:t xml:space="preserve">Ермакова Е.С., Ситников В.Л., Комарова А.В., </w:t>
      </w:r>
      <w:proofErr w:type="spellStart"/>
      <w:r w:rsidRPr="002F4C29">
        <w:rPr>
          <w:sz w:val="28"/>
          <w:szCs w:val="28"/>
          <w:lang w:eastAsia="ru-RU"/>
        </w:rPr>
        <w:t>Слотина</w:t>
      </w:r>
      <w:proofErr w:type="spellEnd"/>
      <w:r w:rsidRPr="002F4C29">
        <w:rPr>
          <w:sz w:val="28"/>
          <w:szCs w:val="28"/>
          <w:lang w:eastAsia="ru-RU"/>
        </w:rPr>
        <w:t xml:space="preserve"> Т.В. Психология и педагогика высшей школы: учебное пособие. – СПб.: ПГУПС, 2013. –  72 с.</w:t>
      </w:r>
    </w:p>
    <w:p w:rsidR="0086499B" w:rsidRPr="002F4C29" w:rsidRDefault="0086499B" w:rsidP="0086499B">
      <w:pPr>
        <w:numPr>
          <w:ilvl w:val="0"/>
          <w:numId w:val="9"/>
        </w:numPr>
        <w:tabs>
          <w:tab w:val="clear" w:pos="360"/>
          <w:tab w:val="num" w:pos="0"/>
          <w:tab w:val="left" w:pos="900"/>
        </w:tabs>
        <w:suppressAutoHyphens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2F4C29">
        <w:rPr>
          <w:sz w:val="28"/>
          <w:szCs w:val="28"/>
          <w:lang w:eastAsia="ru-RU"/>
        </w:rPr>
        <w:t xml:space="preserve">Психология и педагогика: учеб. пособие / А. Ю. </w:t>
      </w:r>
      <w:proofErr w:type="spellStart"/>
      <w:r w:rsidRPr="002F4C29">
        <w:rPr>
          <w:sz w:val="28"/>
          <w:szCs w:val="28"/>
          <w:lang w:eastAsia="ru-RU"/>
        </w:rPr>
        <w:t>Прохватилов</w:t>
      </w:r>
      <w:proofErr w:type="spellEnd"/>
      <w:r w:rsidRPr="002F4C29">
        <w:rPr>
          <w:sz w:val="28"/>
          <w:szCs w:val="28"/>
          <w:lang w:eastAsia="ru-RU"/>
        </w:rPr>
        <w:t xml:space="preserve"> [и др.]. – СПб.: ПГУПС, 2006. – 153 с.</w:t>
      </w:r>
    </w:p>
    <w:p w:rsidR="0086499B" w:rsidRPr="00F606FC" w:rsidRDefault="0086499B" w:rsidP="0086499B">
      <w:pPr>
        <w:tabs>
          <w:tab w:val="left" w:pos="0"/>
        </w:tabs>
        <w:ind w:firstLine="900"/>
        <w:jc w:val="both"/>
        <w:rPr>
          <w:color w:val="000000"/>
          <w:sz w:val="28"/>
          <w:szCs w:val="28"/>
        </w:rPr>
      </w:pPr>
      <w:r w:rsidRPr="00F606FC">
        <w:rPr>
          <w:bCs/>
          <w:color w:val="000000"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6499B" w:rsidRPr="002F4C29" w:rsidRDefault="0086499B" w:rsidP="0086499B">
      <w:pPr>
        <w:numPr>
          <w:ilvl w:val="0"/>
          <w:numId w:val="12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proofErr w:type="spellStart"/>
      <w:r w:rsidRPr="002F4C29">
        <w:rPr>
          <w:sz w:val="28"/>
          <w:szCs w:val="28"/>
          <w:lang w:eastAsia="ru-RU"/>
        </w:rPr>
        <w:t>Галасюк</w:t>
      </w:r>
      <w:proofErr w:type="spellEnd"/>
      <w:r w:rsidRPr="002F4C29">
        <w:rPr>
          <w:sz w:val="28"/>
          <w:szCs w:val="28"/>
          <w:lang w:eastAsia="ru-RU"/>
        </w:rPr>
        <w:t xml:space="preserve">, И. Н. Психология социальной работы. [Электронный ресурс]: Учебники/ И. Н. </w:t>
      </w:r>
      <w:proofErr w:type="spellStart"/>
      <w:r w:rsidRPr="002F4C29">
        <w:rPr>
          <w:sz w:val="28"/>
          <w:szCs w:val="28"/>
          <w:lang w:eastAsia="ru-RU"/>
        </w:rPr>
        <w:t>Галасюк</w:t>
      </w:r>
      <w:proofErr w:type="spellEnd"/>
      <w:r w:rsidRPr="002F4C29">
        <w:rPr>
          <w:sz w:val="28"/>
          <w:szCs w:val="28"/>
          <w:lang w:eastAsia="ru-RU"/>
        </w:rPr>
        <w:t xml:space="preserve">, О. В. Краснова, Т. В. </w:t>
      </w:r>
      <w:proofErr w:type="spellStart"/>
      <w:r w:rsidRPr="002F4C29">
        <w:rPr>
          <w:sz w:val="28"/>
          <w:szCs w:val="28"/>
          <w:lang w:eastAsia="ru-RU"/>
        </w:rPr>
        <w:t>Шинина</w:t>
      </w:r>
      <w:proofErr w:type="spellEnd"/>
      <w:r w:rsidRPr="002F4C29">
        <w:rPr>
          <w:sz w:val="28"/>
          <w:szCs w:val="28"/>
          <w:lang w:eastAsia="ru-RU"/>
        </w:rPr>
        <w:t>. – Электрон</w:t>
      </w:r>
      <w:proofErr w:type="gramStart"/>
      <w:r w:rsidRPr="002F4C29">
        <w:rPr>
          <w:sz w:val="28"/>
          <w:szCs w:val="28"/>
          <w:lang w:eastAsia="ru-RU"/>
        </w:rPr>
        <w:t>.</w:t>
      </w:r>
      <w:proofErr w:type="gramEnd"/>
      <w:r w:rsidRPr="002F4C29">
        <w:rPr>
          <w:sz w:val="28"/>
          <w:szCs w:val="28"/>
          <w:lang w:eastAsia="ru-RU"/>
        </w:rPr>
        <w:t xml:space="preserve"> дан. – М.: Дашков и К, 2013. – 304 с.</w:t>
      </w:r>
    </w:p>
    <w:p w:rsidR="004311D9" w:rsidRDefault="004311D9" w:rsidP="0086499B">
      <w:pPr>
        <w:ind w:firstLine="851"/>
        <w:jc w:val="both"/>
        <w:rPr>
          <w:bCs/>
          <w:color w:val="000000"/>
          <w:sz w:val="28"/>
          <w:szCs w:val="28"/>
        </w:rPr>
      </w:pPr>
    </w:p>
    <w:p w:rsidR="0086499B" w:rsidRDefault="0086499B" w:rsidP="0086499B">
      <w:pPr>
        <w:ind w:firstLine="851"/>
        <w:jc w:val="both"/>
        <w:rPr>
          <w:bCs/>
          <w:color w:val="000000"/>
          <w:sz w:val="28"/>
          <w:szCs w:val="28"/>
        </w:rPr>
      </w:pPr>
      <w:r w:rsidRPr="00F606FC">
        <w:rPr>
          <w:bCs/>
          <w:color w:val="000000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499B" w:rsidRDefault="0086499B" w:rsidP="0086499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</w:t>
      </w:r>
    </w:p>
    <w:p w:rsidR="004311D9" w:rsidRDefault="004311D9" w:rsidP="0086499B">
      <w:pPr>
        <w:ind w:firstLine="851"/>
        <w:jc w:val="both"/>
        <w:rPr>
          <w:bCs/>
          <w:sz w:val="28"/>
          <w:szCs w:val="28"/>
        </w:rPr>
      </w:pPr>
    </w:p>
    <w:p w:rsidR="0086499B" w:rsidRDefault="0086499B" w:rsidP="0086499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9B" w:rsidRDefault="0086499B" w:rsidP="0086499B">
      <w:pPr>
        <w:widowControl/>
        <w:autoSpaceDE/>
        <w:jc w:val="center"/>
        <w:rPr>
          <w:bCs/>
          <w:sz w:val="28"/>
          <w:szCs w:val="28"/>
        </w:rPr>
      </w:pPr>
      <w:r w:rsidRPr="00B737C3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86499B" w:rsidRDefault="0086499B" w:rsidP="0086499B">
      <w:pPr>
        <w:widowControl/>
        <w:autoSpaceDE/>
        <w:jc w:val="center"/>
        <w:rPr>
          <w:bCs/>
          <w:sz w:val="28"/>
          <w:szCs w:val="28"/>
        </w:rPr>
      </w:pPr>
    </w:p>
    <w:p w:rsidR="0086499B" w:rsidRDefault="0086499B" w:rsidP="0086499B">
      <w:pPr>
        <w:widowControl/>
        <w:autoSpaceDE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  <w:r>
        <w:rPr>
          <w:b/>
          <w:bCs/>
          <w:sz w:val="28"/>
          <w:szCs w:val="28"/>
          <w:shd w:val="clear" w:color="auto" w:fill="FFFFFF"/>
        </w:rPr>
        <w:t>«Интернет», необходимых для освоения дисциплины</w:t>
      </w:r>
    </w:p>
    <w:p w:rsidR="0086499B" w:rsidRPr="007313CB" w:rsidRDefault="009D2D81" w:rsidP="0086499B">
      <w:pPr>
        <w:widowControl/>
        <w:numPr>
          <w:ilvl w:val="0"/>
          <w:numId w:val="10"/>
        </w:numPr>
        <w:tabs>
          <w:tab w:val="clear" w:pos="720"/>
          <w:tab w:val="num" w:pos="0"/>
        </w:tabs>
        <w:suppressAutoHyphens w:val="0"/>
        <w:autoSpaceDE/>
        <w:ind w:left="0" w:firstLine="0"/>
        <w:jc w:val="both"/>
        <w:outlineLvl w:val="0"/>
        <w:rPr>
          <w:sz w:val="28"/>
          <w:szCs w:val="28"/>
        </w:rPr>
      </w:pPr>
      <w:hyperlink r:id="rId7" w:history="1">
        <w:r w:rsidR="0086499B" w:rsidRPr="007313CB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86499B" w:rsidRPr="007313CB">
        <w:rPr>
          <w:sz w:val="28"/>
          <w:szCs w:val="28"/>
        </w:rPr>
        <w:t xml:space="preserve"> [Электронный ресурс]. Режим доступа: </w:t>
      </w:r>
      <w:hyperlink r:id="rId8" w:history="1">
        <w:r w:rsidR="0086499B" w:rsidRPr="007313CB">
          <w:rPr>
            <w:sz w:val="28"/>
            <w:szCs w:val="28"/>
          </w:rPr>
          <w:t>http://www.aup.ru/library/</w:t>
        </w:r>
      </w:hyperlink>
      <w:r w:rsidR="0086499B" w:rsidRPr="007313CB">
        <w:rPr>
          <w:sz w:val="28"/>
          <w:szCs w:val="28"/>
        </w:rPr>
        <w:t xml:space="preserve">, свободный. — </w:t>
      </w:r>
      <w:proofErr w:type="spellStart"/>
      <w:r w:rsidR="0086499B" w:rsidRPr="007313CB">
        <w:rPr>
          <w:sz w:val="28"/>
          <w:szCs w:val="28"/>
        </w:rPr>
        <w:t>Загл</w:t>
      </w:r>
      <w:proofErr w:type="spellEnd"/>
      <w:r w:rsidR="0086499B" w:rsidRPr="007313CB">
        <w:rPr>
          <w:sz w:val="28"/>
          <w:szCs w:val="28"/>
        </w:rPr>
        <w:t>. с экрана.</w:t>
      </w:r>
    </w:p>
    <w:p w:rsidR="0086499B" w:rsidRDefault="0086499B" w:rsidP="0086499B">
      <w:pPr>
        <w:widowControl/>
        <w:numPr>
          <w:ilvl w:val="0"/>
          <w:numId w:val="10"/>
        </w:numPr>
        <w:tabs>
          <w:tab w:val="clear" w:pos="720"/>
          <w:tab w:val="num" w:pos="0"/>
        </w:tabs>
        <w:suppressAutoHyphens w:val="0"/>
        <w:autoSpaceDE/>
        <w:ind w:left="0" w:firstLine="0"/>
        <w:jc w:val="both"/>
        <w:outlineLvl w:val="0"/>
        <w:rPr>
          <w:sz w:val="28"/>
          <w:szCs w:val="28"/>
        </w:rPr>
      </w:pPr>
      <w:r w:rsidRPr="007313CB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7313CB">
        <w:rPr>
          <w:sz w:val="28"/>
          <w:szCs w:val="28"/>
        </w:rPr>
        <w:t>Загл</w:t>
      </w:r>
      <w:proofErr w:type="spellEnd"/>
      <w:r w:rsidRPr="007313CB">
        <w:rPr>
          <w:sz w:val="28"/>
          <w:szCs w:val="28"/>
        </w:rPr>
        <w:t>. с экрана.</w:t>
      </w:r>
    </w:p>
    <w:p w:rsidR="0086499B" w:rsidRPr="004311D9" w:rsidRDefault="0086499B" w:rsidP="0086499B">
      <w:pPr>
        <w:numPr>
          <w:ilvl w:val="0"/>
          <w:numId w:val="10"/>
        </w:numPr>
        <w:tabs>
          <w:tab w:val="clear" w:pos="720"/>
          <w:tab w:val="num" w:pos="0"/>
          <w:tab w:val="left" w:pos="1134"/>
          <w:tab w:val="left" w:pos="1276"/>
          <w:tab w:val="left" w:pos="1843"/>
        </w:tabs>
        <w:suppressAutoHyphens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311D9">
        <w:rPr>
          <w:sz w:val="28"/>
          <w:szCs w:val="28"/>
        </w:rPr>
        <w:t xml:space="preserve">Личный кабинет </w:t>
      </w:r>
      <w:proofErr w:type="gramStart"/>
      <w:r w:rsidRPr="004311D9">
        <w:rPr>
          <w:sz w:val="28"/>
          <w:szCs w:val="28"/>
        </w:rPr>
        <w:t>обучающегося  и</w:t>
      </w:r>
      <w:proofErr w:type="gramEnd"/>
      <w:r w:rsidRPr="004311D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844188" w:rsidRPr="00561B8E" w:rsidRDefault="00844188" w:rsidP="00844188">
      <w:pPr>
        <w:tabs>
          <w:tab w:val="left" w:pos="1134"/>
          <w:tab w:val="left" w:pos="1276"/>
          <w:tab w:val="left" w:pos="1843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6499B" w:rsidRDefault="0086499B" w:rsidP="0086499B">
      <w:pPr>
        <w:rPr>
          <w:b/>
          <w:bCs/>
          <w:sz w:val="28"/>
          <w:szCs w:val="28"/>
        </w:rPr>
      </w:pPr>
      <w:r w:rsidRPr="00561B8E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9B" w:rsidRPr="00561B8E" w:rsidRDefault="0086499B" w:rsidP="0086499B">
      <w:pPr>
        <w:ind w:firstLine="851"/>
        <w:jc w:val="both"/>
        <w:rPr>
          <w:bCs/>
          <w:sz w:val="28"/>
          <w:szCs w:val="28"/>
        </w:rPr>
      </w:pPr>
      <w:r w:rsidRPr="00561B8E">
        <w:rPr>
          <w:bCs/>
          <w:sz w:val="28"/>
          <w:szCs w:val="28"/>
        </w:rPr>
        <w:t>Порядок изучения дисциплины следующий:</w:t>
      </w:r>
    </w:p>
    <w:p w:rsidR="0086499B" w:rsidRPr="00561B8E" w:rsidRDefault="0086499B" w:rsidP="0086499B">
      <w:pPr>
        <w:widowControl/>
        <w:numPr>
          <w:ilvl w:val="0"/>
          <w:numId w:val="8"/>
        </w:numPr>
        <w:tabs>
          <w:tab w:val="left" w:pos="993"/>
          <w:tab w:val="left" w:pos="1418"/>
        </w:tabs>
        <w:suppressAutoHyphens w:val="0"/>
        <w:autoSpaceDE/>
        <w:ind w:left="142" w:hanging="142"/>
        <w:contextualSpacing/>
        <w:jc w:val="both"/>
        <w:rPr>
          <w:bCs/>
          <w:sz w:val="28"/>
          <w:szCs w:val="28"/>
        </w:rPr>
      </w:pPr>
      <w:r w:rsidRPr="00561B8E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9B" w:rsidRPr="00561B8E" w:rsidRDefault="0086499B" w:rsidP="0086499B">
      <w:pPr>
        <w:widowControl/>
        <w:numPr>
          <w:ilvl w:val="0"/>
          <w:numId w:val="8"/>
        </w:numPr>
        <w:tabs>
          <w:tab w:val="left" w:pos="993"/>
          <w:tab w:val="left" w:pos="1418"/>
        </w:tabs>
        <w:suppressAutoHyphens w:val="0"/>
        <w:autoSpaceDE/>
        <w:ind w:left="142" w:hanging="142"/>
        <w:contextualSpacing/>
        <w:jc w:val="both"/>
        <w:rPr>
          <w:bCs/>
          <w:sz w:val="28"/>
          <w:szCs w:val="28"/>
        </w:rPr>
      </w:pPr>
      <w:r w:rsidRPr="00561B8E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 и (или) опыта деятельности,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86499B" w:rsidRDefault="0086499B" w:rsidP="0086499B">
      <w:pPr>
        <w:widowControl/>
        <w:numPr>
          <w:ilvl w:val="0"/>
          <w:numId w:val="8"/>
        </w:numPr>
        <w:tabs>
          <w:tab w:val="left" w:pos="993"/>
          <w:tab w:val="left" w:pos="1418"/>
        </w:tabs>
        <w:suppressAutoHyphens w:val="0"/>
        <w:autoSpaceDE/>
        <w:ind w:left="142" w:hanging="142"/>
        <w:contextualSpacing/>
        <w:jc w:val="both"/>
        <w:rPr>
          <w:bCs/>
          <w:sz w:val="28"/>
          <w:szCs w:val="28"/>
        </w:rPr>
      </w:pPr>
      <w:r w:rsidRPr="00561B8E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311D9" w:rsidRDefault="004311D9" w:rsidP="00844188">
      <w:pPr>
        <w:widowControl/>
        <w:tabs>
          <w:tab w:val="left" w:pos="993"/>
          <w:tab w:val="left" w:pos="1418"/>
        </w:tabs>
        <w:suppressAutoHyphens w:val="0"/>
        <w:autoSpaceDE/>
        <w:contextualSpacing/>
        <w:jc w:val="both"/>
        <w:rPr>
          <w:bCs/>
          <w:sz w:val="28"/>
          <w:szCs w:val="28"/>
        </w:rPr>
      </w:pPr>
    </w:p>
    <w:p w:rsidR="0086499B" w:rsidRDefault="0086499B" w:rsidP="0086499B">
      <w:pPr>
        <w:jc w:val="center"/>
        <w:rPr>
          <w:b/>
          <w:bCs/>
          <w:sz w:val="28"/>
          <w:szCs w:val="28"/>
        </w:rPr>
      </w:pPr>
      <w:r w:rsidRPr="00561B8E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9B" w:rsidRDefault="0086499B" w:rsidP="0086499B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6499B" w:rsidRDefault="0086499B" w:rsidP="0086499B">
      <w:pPr>
        <w:widowControl/>
        <w:numPr>
          <w:ilvl w:val="0"/>
          <w:numId w:val="13"/>
        </w:numPr>
        <w:tabs>
          <w:tab w:val="left" w:pos="1134"/>
        </w:tabs>
        <w:autoSpaceDE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6499B" w:rsidRDefault="0086499B" w:rsidP="0086499B">
      <w:pPr>
        <w:widowControl/>
        <w:numPr>
          <w:ilvl w:val="0"/>
          <w:numId w:val="13"/>
        </w:numPr>
        <w:tabs>
          <w:tab w:val="left" w:pos="1276"/>
        </w:tabs>
        <w:autoSpaceDE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материалов);</w:t>
      </w:r>
    </w:p>
    <w:p w:rsidR="0086499B" w:rsidRDefault="0086499B" w:rsidP="0086499B">
      <w:pPr>
        <w:widowControl/>
        <w:numPr>
          <w:ilvl w:val="0"/>
          <w:numId w:val="13"/>
        </w:numPr>
        <w:autoSpaceDE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  и</w:t>
      </w:r>
      <w:proofErr w:type="gramEnd"/>
      <w:r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86499B" w:rsidRDefault="0086499B" w:rsidP="0086499B">
      <w:pPr>
        <w:widowControl/>
        <w:numPr>
          <w:ilvl w:val="0"/>
          <w:numId w:val="13"/>
        </w:numPr>
        <w:tabs>
          <w:tab w:val="left" w:pos="1134"/>
          <w:tab w:val="left" w:pos="1418"/>
        </w:tabs>
        <w:autoSpaceDE/>
        <w:ind w:left="0" w:firstLine="0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</w:t>
      </w:r>
      <w:r w:rsidR="004311D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86499B" w:rsidRPr="002F7560" w:rsidRDefault="0086499B" w:rsidP="0086499B">
      <w:pPr>
        <w:widowControl/>
        <w:numPr>
          <w:ilvl w:val="0"/>
          <w:numId w:val="13"/>
        </w:numPr>
        <w:tabs>
          <w:tab w:val="left" w:pos="1134"/>
        </w:tabs>
        <w:autoSpaceDE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</w:rPr>
        <w:t>программное обеспечение:</w:t>
      </w:r>
    </w:p>
    <w:p w:rsidR="0086499B" w:rsidRPr="002F7560" w:rsidRDefault="0086499B" w:rsidP="0086499B">
      <w:pPr>
        <w:widowControl/>
        <w:tabs>
          <w:tab w:val="left" w:pos="1418"/>
        </w:tabs>
        <w:autoSpaceDE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Microsoft</w:t>
      </w:r>
      <w:r w:rsidRPr="002F756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Windows</w:t>
      </w:r>
      <w:r w:rsidRPr="002F756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XP</w:t>
      </w:r>
      <w:r w:rsidRPr="002F7560">
        <w:rPr>
          <w:color w:val="000000"/>
          <w:sz w:val="28"/>
          <w:szCs w:val="28"/>
          <w:shd w:val="clear" w:color="auto" w:fill="FFFFFF"/>
        </w:rPr>
        <w:t>;</w:t>
      </w:r>
    </w:p>
    <w:p w:rsidR="0086499B" w:rsidRDefault="0086499B" w:rsidP="0086499B">
      <w:pPr>
        <w:widowControl/>
        <w:tabs>
          <w:tab w:val="left" w:pos="1418"/>
        </w:tabs>
        <w:autoSpaceDE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Microsoft Office 2007 (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до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 2018);</w:t>
      </w:r>
    </w:p>
    <w:p w:rsidR="0086499B" w:rsidRDefault="0086499B" w:rsidP="0086499B">
      <w:pPr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STATISTICA Advanced for Windows v 10 English/v 10 Russian Academic (</w:t>
      </w:r>
      <w:r>
        <w:rPr>
          <w:color w:val="000000"/>
          <w:sz w:val="28"/>
          <w:szCs w:val="28"/>
          <w:shd w:val="clear" w:color="auto" w:fill="FFFFFF"/>
        </w:rPr>
        <w:t>бессрочная</w:t>
      </w:r>
      <w:r>
        <w:rPr>
          <w:color w:val="000000"/>
          <w:sz w:val="28"/>
          <w:szCs w:val="28"/>
          <w:shd w:val="clear" w:color="auto" w:fill="FFFFFF"/>
          <w:lang w:val="en-US"/>
        </w:rPr>
        <w:t>).</w:t>
      </w:r>
    </w:p>
    <w:p w:rsidR="004311D9" w:rsidRPr="00003B6F" w:rsidRDefault="004311D9" w:rsidP="0086499B">
      <w:pPr>
        <w:jc w:val="both"/>
        <w:rPr>
          <w:b/>
          <w:bCs/>
          <w:sz w:val="16"/>
          <w:szCs w:val="16"/>
          <w:lang w:val="en-US"/>
        </w:rPr>
      </w:pPr>
    </w:p>
    <w:p w:rsidR="0086499B" w:rsidRDefault="00844188" w:rsidP="0086499B">
      <w:pPr>
        <w:jc w:val="center"/>
        <w:rPr>
          <w:b/>
          <w:bCs/>
          <w:sz w:val="28"/>
          <w:szCs w:val="28"/>
        </w:rPr>
      </w:pPr>
      <w:r w:rsidRPr="00844188">
        <w:rPr>
          <w:b/>
          <w:noProof/>
          <w:sz w:val="28"/>
          <w:szCs w:val="28"/>
          <w:lang w:eastAsia="ru-RU"/>
        </w:rPr>
        <w:t>1</w:t>
      </w:r>
      <w:r w:rsidR="0086499B" w:rsidRPr="00561B8E">
        <w:rPr>
          <w:b/>
          <w:bCs/>
          <w:sz w:val="28"/>
          <w:szCs w:val="28"/>
        </w:rPr>
        <w:t>2. Описание материально-технической базы, необходимой для осуществления образовательного процесса по дисциплине</w:t>
      </w:r>
    </w:p>
    <w:p w:rsidR="0086499B" w:rsidRPr="00561B8E" w:rsidRDefault="0086499B" w:rsidP="0086499B">
      <w:pPr>
        <w:jc w:val="center"/>
        <w:rPr>
          <w:b/>
          <w:bCs/>
          <w:sz w:val="28"/>
          <w:szCs w:val="28"/>
        </w:rPr>
      </w:pPr>
    </w:p>
    <w:p w:rsidR="0086499B" w:rsidRDefault="0086499B" w:rsidP="0086499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86499B" w:rsidRDefault="0086499B" w:rsidP="0086499B">
      <w:pPr>
        <w:pStyle w:val="a3"/>
        <w:numPr>
          <w:ilvl w:val="0"/>
          <w:numId w:val="13"/>
        </w:num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86499B" w:rsidRDefault="0086499B" w:rsidP="0086499B">
      <w:pPr>
        <w:pStyle w:val="a3"/>
        <w:numPr>
          <w:ilvl w:val="0"/>
          <w:numId w:val="13"/>
        </w:num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работы;</w:t>
      </w:r>
    </w:p>
    <w:p w:rsidR="0086499B" w:rsidRDefault="0086499B" w:rsidP="0086499B">
      <w:pPr>
        <w:pStyle w:val="a3"/>
        <w:numPr>
          <w:ilvl w:val="0"/>
          <w:numId w:val="13"/>
        </w:num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86499B" w:rsidRDefault="0086499B" w:rsidP="0086499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86499B" w:rsidRDefault="0086499B" w:rsidP="0086499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86499B" w:rsidRDefault="0086499B" w:rsidP="0086499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311D9" w:rsidRDefault="004311D9" w:rsidP="0086499B">
      <w:pPr>
        <w:ind w:firstLine="851"/>
        <w:jc w:val="both"/>
        <w:rPr>
          <w:bCs/>
          <w:sz w:val="28"/>
          <w:szCs w:val="28"/>
        </w:rPr>
      </w:pPr>
    </w:p>
    <w:p w:rsidR="0086499B" w:rsidRPr="00561B8E" w:rsidRDefault="0086499B" w:rsidP="0086499B">
      <w:pPr>
        <w:ind w:firstLine="851"/>
        <w:jc w:val="both"/>
        <w:rPr>
          <w:bCs/>
          <w:sz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 xml:space="preserve">Число посадочных мест в лекционной аудитории больше либо равно списочному составу потока, а в аудитории для практических занятий </w:t>
      </w:r>
      <w:r w:rsidR="004311D9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-615315</wp:posOffset>
            </wp:positionV>
            <wp:extent cx="7296150" cy="10319684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П ПиП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0319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>(семинаров) – списочному составу группы обучающихся.</w:t>
      </w:r>
    </w:p>
    <w:p w:rsidR="0086499B" w:rsidRDefault="0086499B" w:rsidP="0086499B">
      <w:pPr>
        <w:ind w:firstLine="851"/>
        <w:jc w:val="both"/>
        <w:rPr>
          <w:bCs/>
          <w:sz w:val="28"/>
          <w:szCs w:val="28"/>
        </w:rPr>
      </w:pPr>
    </w:p>
    <w:p w:rsidR="0086499B" w:rsidRDefault="00844188" w:rsidP="00844188">
      <w:pPr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 программы                            ____________  М.В. Иванов</w:t>
      </w:r>
    </w:p>
    <w:p w:rsidR="0086499B" w:rsidRDefault="00844188" w:rsidP="008441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«19» октября 2016 г.</w:t>
      </w:r>
    </w:p>
    <w:p w:rsidR="0086499B" w:rsidRDefault="0086499B" w:rsidP="0086499B">
      <w:pPr>
        <w:ind w:firstLine="851"/>
        <w:jc w:val="both"/>
        <w:rPr>
          <w:bCs/>
          <w:sz w:val="28"/>
          <w:szCs w:val="28"/>
        </w:rPr>
      </w:pPr>
    </w:p>
    <w:p w:rsidR="0086499B" w:rsidRPr="00561B8E" w:rsidRDefault="0086499B" w:rsidP="0086499B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976"/>
        <w:gridCol w:w="2092"/>
      </w:tblGrid>
      <w:tr w:rsidR="0086499B" w:rsidRPr="00561B8E" w:rsidTr="00346035">
        <w:tc>
          <w:tcPr>
            <w:tcW w:w="4503" w:type="dxa"/>
          </w:tcPr>
          <w:p w:rsidR="0086499B" w:rsidRPr="00561B8E" w:rsidRDefault="0086499B" w:rsidP="00346035">
            <w:pPr>
              <w:widowControl/>
              <w:tabs>
                <w:tab w:val="left" w:pos="851"/>
              </w:tabs>
              <w:suppressAutoHyphens w:val="0"/>
              <w:autoSpaceDE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86499B" w:rsidRPr="00561B8E" w:rsidRDefault="0086499B" w:rsidP="003460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86499B" w:rsidRPr="00561B8E" w:rsidRDefault="0086499B" w:rsidP="003460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6499B" w:rsidRPr="00561B8E" w:rsidTr="00346035">
        <w:tc>
          <w:tcPr>
            <w:tcW w:w="4503" w:type="dxa"/>
          </w:tcPr>
          <w:p w:rsidR="0086499B" w:rsidRPr="00561B8E" w:rsidRDefault="0086499B" w:rsidP="0034603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6499B" w:rsidRPr="00561B8E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86499B" w:rsidRPr="00561B8E" w:rsidRDefault="0086499B" w:rsidP="0034603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6499B" w:rsidRPr="00561B8E" w:rsidRDefault="0086499B" w:rsidP="0086499B">
      <w:pPr>
        <w:widowControl/>
        <w:suppressAutoHyphens w:val="0"/>
        <w:autoSpaceDE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86499B" w:rsidRDefault="0086499B" w:rsidP="0086499B">
      <w:pPr>
        <w:jc w:val="center"/>
        <w:rPr>
          <w:sz w:val="28"/>
          <w:szCs w:val="28"/>
        </w:rPr>
      </w:pPr>
    </w:p>
    <w:p w:rsidR="00461B5A" w:rsidRDefault="00461B5A"/>
    <w:sectPr w:rsidR="00461B5A" w:rsidSect="00346035">
      <w:pgSz w:w="11906" w:h="16838"/>
      <w:pgMar w:top="1134" w:right="1134" w:bottom="851" w:left="1134" w:header="720" w:footer="720" w:gutter="0"/>
      <w:cols w:space="720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  <w:sz w:val="28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0000000D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4CA0243"/>
    <w:multiLevelType w:val="hybridMultilevel"/>
    <w:tmpl w:val="0354F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B06AD"/>
    <w:multiLevelType w:val="hybridMultilevel"/>
    <w:tmpl w:val="67F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4070E"/>
    <w:multiLevelType w:val="hybridMultilevel"/>
    <w:tmpl w:val="A8BCB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9B"/>
    <w:rsid w:val="000067D1"/>
    <w:rsid w:val="000E294F"/>
    <w:rsid w:val="00292D71"/>
    <w:rsid w:val="002F7015"/>
    <w:rsid w:val="003209A3"/>
    <w:rsid w:val="00346035"/>
    <w:rsid w:val="004311D9"/>
    <w:rsid w:val="00461B5A"/>
    <w:rsid w:val="006B7D68"/>
    <w:rsid w:val="00844188"/>
    <w:rsid w:val="0086499B"/>
    <w:rsid w:val="008A600D"/>
    <w:rsid w:val="00972F75"/>
    <w:rsid w:val="009B34E4"/>
    <w:rsid w:val="009D2D81"/>
    <w:rsid w:val="00F51691"/>
    <w:rsid w:val="00F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0DF1A6-1121-42BF-A675-0E3B13B7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9B"/>
    <w:pPr>
      <w:widowControl w:val="0"/>
      <w:suppressAutoHyphens/>
      <w:autoSpaceDE w:val="0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6499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с отступом 21"/>
    <w:basedOn w:val="a"/>
    <w:rsid w:val="0086499B"/>
    <w:pPr>
      <w:widowControl/>
      <w:shd w:val="clear" w:color="auto" w:fill="FFFFFF"/>
      <w:autoSpaceDE/>
      <w:ind w:firstLine="720"/>
      <w:jc w:val="both"/>
    </w:pPr>
    <w:rPr>
      <w:color w:val="000000"/>
    </w:rPr>
  </w:style>
  <w:style w:type="paragraph" w:styleId="a3">
    <w:name w:val="List Paragraph"/>
    <w:basedOn w:val="a"/>
    <w:qFormat/>
    <w:rsid w:val="0086499B"/>
    <w:pPr>
      <w:autoSpaceDE/>
      <w:spacing w:line="300" w:lineRule="auto"/>
      <w:ind w:left="720" w:firstLine="500"/>
      <w:jc w:val="both"/>
    </w:pPr>
    <w:rPr>
      <w:sz w:val="16"/>
    </w:rPr>
  </w:style>
  <w:style w:type="paragraph" w:customStyle="1" w:styleId="1">
    <w:name w:val="Абзац списка1"/>
    <w:basedOn w:val="a"/>
    <w:rsid w:val="0086499B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9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94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19919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Васильевич</dc:creator>
  <cp:keywords/>
  <dc:description/>
  <cp:lastModifiedBy>surov_ob@list.ru</cp:lastModifiedBy>
  <cp:revision>2</cp:revision>
  <cp:lastPrinted>2017-11-28T10:29:00Z</cp:lastPrinted>
  <dcterms:created xsi:type="dcterms:W3CDTF">2018-01-02T20:29:00Z</dcterms:created>
  <dcterms:modified xsi:type="dcterms:W3CDTF">2018-01-02T20:29:00Z</dcterms:modified>
</cp:coreProperties>
</file>