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FA091F" w:rsidRDefault="00FA091F" w:rsidP="00FA09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FA091F" w:rsidRPr="004A6A33" w:rsidRDefault="00FA091F" w:rsidP="00FA091F">
      <w:pPr>
        <w:spacing w:line="240" w:lineRule="auto"/>
        <w:jc w:val="center"/>
        <w:rPr>
          <w:sz w:val="24"/>
          <w:szCs w:val="24"/>
        </w:rPr>
      </w:pPr>
      <w:r w:rsidRPr="004A6A33">
        <w:rPr>
          <w:sz w:val="24"/>
          <w:szCs w:val="24"/>
        </w:rPr>
        <w:t>«</w:t>
      </w:r>
      <w:r w:rsidR="004A6A33" w:rsidRPr="004A6A33">
        <w:rPr>
          <w:sz w:val="24"/>
          <w:szCs w:val="24"/>
        </w:rPr>
        <w:t>ПСИХОЛОГИЯ И</w:t>
      </w:r>
      <w:r w:rsidRPr="004A6A33">
        <w:rPr>
          <w:sz w:val="24"/>
          <w:szCs w:val="24"/>
        </w:rPr>
        <w:t xml:space="preserve"> ПЕДАГОГИКА»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bookmarkStart w:id="0" w:name="_GoBack"/>
    </w:p>
    <w:p w:rsidR="00FA091F" w:rsidRDefault="004A6A33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FA091F">
        <w:rPr>
          <w:sz w:val="24"/>
          <w:szCs w:val="24"/>
        </w:rPr>
        <w:t xml:space="preserve"> – </w:t>
      </w:r>
      <w:r w:rsidR="00FA091F" w:rsidRPr="001016D5">
        <w:rPr>
          <w:sz w:val="24"/>
          <w:szCs w:val="24"/>
        </w:rPr>
        <w:t>23.05.06</w:t>
      </w:r>
      <w:r w:rsidR="00FA091F" w:rsidRPr="00516D57">
        <w:rPr>
          <w:sz w:val="24"/>
          <w:szCs w:val="24"/>
        </w:rPr>
        <w:t xml:space="preserve"> </w:t>
      </w:r>
      <w:r w:rsidR="00FA091F">
        <w:rPr>
          <w:sz w:val="24"/>
          <w:szCs w:val="24"/>
        </w:rPr>
        <w:t>«</w:t>
      </w:r>
      <w:r w:rsidR="00FA091F" w:rsidRPr="001016D5">
        <w:rPr>
          <w:sz w:val="24"/>
          <w:szCs w:val="24"/>
        </w:rPr>
        <w:t>Строительство железных дорог, мостов и транспортных тоннелей</w:t>
      </w:r>
      <w:r w:rsidR="00FA091F">
        <w:rPr>
          <w:sz w:val="24"/>
          <w:szCs w:val="24"/>
        </w:rPr>
        <w:t>»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Квалификация (степень) выпускника – </w:t>
      </w:r>
      <w:r w:rsidRPr="001016D5">
        <w:rPr>
          <w:sz w:val="24"/>
          <w:szCs w:val="24"/>
        </w:rPr>
        <w:t>инженер путей сообщения</w:t>
      </w:r>
    </w:p>
    <w:p w:rsidR="00E32174" w:rsidRPr="00E32174" w:rsidRDefault="00FA091F" w:rsidP="004A6A33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1016D5">
        <w:rPr>
          <w:sz w:val="24"/>
          <w:szCs w:val="24"/>
        </w:rPr>
        <w:t>пециализация</w:t>
      </w:r>
      <w:r w:rsidR="004A6A33">
        <w:rPr>
          <w:sz w:val="24"/>
          <w:szCs w:val="24"/>
        </w:rPr>
        <w:t xml:space="preserve"> -</w:t>
      </w:r>
      <w:r w:rsidRPr="001016D5">
        <w:rPr>
          <w:sz w:val="24"/>
          <w:szCs w:val="24"/>
        </w:rPr>
        <w:t xml:space="preserve"> </w:t>
      </w:r>
      <w:bookmarkStart w:id="1" w:name="OLE_LINK2"/>
      <w:bookmarkStart w:id="2" w:name="OLE_LINK3"/>
      <w:r w:rsidR="00E32174" w:rsidRPr="00E32174">
        <w:rPr>
          <w:sz w:val="24"/>
          <w:szCs w:val="24"/>
        </w:rPr>
        <w:t xml:space="preserve">«Строительство дорог промышленного </w:t>
      </w:r>
      <w:r w:rsidR="005B36EB">
        <w:rPr>
          <w:sz w:val="24"/>
          <w:szCs w:val="24"/>
        </w:rPr>
        <w:t>транспорта»</w:t>
      </w:r>
    </w:p>
    <w:bookmarkEnd w:id="1"/>
    <w:bookmarkEnd w:id="2"/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</w:p>
    <w:p w:rsidR="00FA091F" w:rsidRPr="00604054" w:rsidRDefault="00FA091F" w:rsidP="004A6A3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Место дисциплины в структуре основной профессиональной </w:t>
      </w:r>
      <w:r w:rsidRPr="00604054">
        <w:rPr>
          <w:b/>
          <w:sz w:val="24"/>
          <w:szCs w:val="24"/>
        </w:rPr>
        <w:t>образовательной программы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Дисциплина «Психология и педагогика» (</w:t>
      </w:r>
      <w:r w:rsidRPr="007E21EB">
        <w:rPr>
          <w:sz w:val="24"/>
          <w:szCs w:val="24"/>
        </w:rPr>
        <w:t>Б1.</w:t>
      </w:r>
      <w:r w:rsidR="004A6A33">
        <w:rPr>
          <w:sz w:val="24"/>
          <w:szCs w:val="24"/>
        </w:rPr>
        <w:t>О</w:t>
      </w:r>
      <w:r w:rsidRPr="007E21EB">
        <w:rPr>
          <w:sz w:val="24"/>
          <w:szCs w:val="24"/>
        </w:rPr>
        <w:t>.</w:t>
      </w:r>
      <w:r>
        <w:rPr>
          <w:sz w:val="24"/>
          <w:szCs w:val="24"/>
        </w:rPr>
        <w:t xml:space="preserve">8) относится к </w:t>
      </w:r>
      <w:r w:rsidR="004A6A33" w:rsidRPr="002D7790">
        <w:rPr>
          <w:sz w:val="24"/>
          <w:szCs w:val="24"/>
        </w:rPr>
        <w:t>обязательной части</w:t>
      </w:r>
      <w:r w:rsidR="004A6A33" w:rsidRPr="00FD33EE">
        <w:rPr>
          <w:sz w:val="24"/>
          <w:szCs w:val="24"/>
        </w:rPr>
        <w:t xml:space="preserve"> блока 1 «Дисциплины (модули)»</w:t>
      </w:r>
      <w:r w:rsidRPr="00B21912">
        <w:rPr>
          <w:sz w:val="24"/>
          <w:szCs w:val="24"/>
        </w:rPr>
        <w:t>.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2. Цель дисциплины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Целью изучения дисциплины «Психология и педагогика» является формирование целостной системы знаний об общих закономерностях психической деятельности, психологии поведения, деятельности и общения и представлений о закономерностях развития личности в природе, обществе и индивидуальном жизненном пути человека.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FA091F" w:rsidRDefault="00FA091F" w:rsidP="004A6A33">
      <w:pPr>
        <w:spacing w:line="24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>Изучение дисциплины направлено на формирование следующих компетенций: ОК-2, ОК-5, ОК-7.</w:t>
      </w:r>
    </w:p>
    <w:p w:rsidR="00FA091F" w:rsidRDefault="00FA091F" w:rsidP="004A6A33">
      <w:pPr>
        <w:pStyle w:val="zag"/>
        <w:ind w:firstLine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4. Содержание и структура дисциплины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и педагогика как область знаний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психические процессы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Индивид, личность, субъект, индивидуальность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Эмоции и воля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и направленность личности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и интеллект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Темперамент и характер</w:t>
      </w:r>
    </w:p>
    <w:p w:rsidR="00FA091F" w:rsidRDefault="00FA091F" w:rsidP="004A6A33">
      <w:pPr>
        <w:pStyle w:val="1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в группе. Воспитательный потенциал коллектива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Объем дисциплины – 2 зачетные единицы (72 час.), в том числе: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практические занятия – 1</w:t>
      </w:r>
      <w:r w:rsidR="00B834FF" w:rsidRPr="00B834FF">
        <w:rPr>
          <w:sz w:val="24"/>
          <w:szCs w:val="24"/>
        </w:rPr>
        <w:t>6</w:t>
      </w:r>
      <w:r>
        <w:rPr>
          <w:sz w:val="24"/>
          <w:szCs w:val="24"/>
        </w:rPr>
        <w:t xml:space="preserve"> час.;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1A6BED">
        <w:rPr>
          <w:sz w:val="24"/>
          <w:szCs w:val="24"/>
        </w:rPr>
        <w:t>31</w:t>
      </w:r>
      <w:r>
        <w:rPr>
          <w:sz w:val="24"/>
          <w:szCs w:val="24"/>
        </w:rPr>
        <w:t xml:space="preserve"> час.</w:t>
      </w:r>
      <w:r w:rsidR="001A6BED">
        <w:rPr>
          <w:sz w:val="24"/>
          <w:szCs w:val="24"/>
        </w:rPr>
        <w:t>;</w:t>
      </w:r>
    </w:p>
    <w:p w:rsidR="001A6BED" w:rsidRDefault="001A6BED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A091F" w:rsidRDefault="00FA091F" w:rsidP="004A6A3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Форма контроля знаний – зачет.</w:t>
      </w:r>
      <w:bookmarkEnd w:id="0"/>
    </w:p>
    <w:sectPr w:rsidR="00FA091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65" w:rsidRDefault="005A2565" w:rsidP="009A107C">
      <w:pPr>
        <w:spacing w:line="240" w:lineRule="auto"/>
      </w:pPr>
      <w:r>
        <w:separator/>
      </w:r>
    </w:p>
  </w:endnote>
  <w:endnote w:type="continuationSeparator" w:id="0">
    <w:p w:rsidR="005A2565" w:rsidRDefault="005A2565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65" w:rsidRDefault="005A2565" w:rsidP="009A107C">
      <w:pPr>
        <w:spacing w:line="240" w:lineRule="auto"/>
      </w:pPr>
      <w:r>
        <w:separator/>
      </w:r>
    </w:p>
  </w:footnote>
  <w:footnote w:type="continuationSeparator" w:id="0">
    <w:p w:rsidR="005A2565" w:rsidRDefault="005A2565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bCs/>
        <w:iCs/>
        <w:caps w:val="0"/>
        <w:smallCaps w:val="0"/>
        <w:color w:val="000000"/>
        <w:spacing w:val="-1"/>
        <w:sz w:val="26"/>
        <w:szCs w:val="26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3" w15:restartNumberingAfterBreak="0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1"/>
        <w:sz w:val="28"/>
        <w:szCs w:val="28"/>
      </w:rPr>
    </w:lvl>
  </w:abstractNum>
  <w:abstractNum w:abstractNumId="4" w15:restartNumberingAfterBreak="0">
    <w:nsid w:val="0000000A"/>
    <w:multiLevelType w:val="singleLevel"/>
    <w:tmpl w:val="0000000A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 w:hint="default"/>
        <w:color w:val="000000"/>
        <w:spacing w:val="1"/>
        <w:sz w:val="26"/>
        <w:szCs w:val="26"/>
      </w:rPr>
    </w:lvl>
  </w:abstractNum>
  <w:abstractNum w:abstractNumId="5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970E7"/>
    <w:multiLevelType w:val="hybridMultilevel"/>
    <w:tmpl w:val="8F2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35560"/>
    <w:multiLevelType w:val="hybridMultilevel"/>
    <w:tmpl w:val="E2C07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7" w15:restartNumberingAfterBreak="0">
    <w:nsid w:val="75F932E1"/>
    <w:multiLevelType w:val="hybridMultilevel"/>
    <w:tmpl w:val="56F46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20"/>
  </w:num>
  <w:num w:numId="5">
    <w:abstractNumId w:val="10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23"/>
  </w:num>
  <w:num w:numId="11">
    <w:abstractNumId w:val="19"/>
  </w:num>
  <w:num w:numId="12">
    <w:abstractNumId w:val="15"/>
  </w:num>
  <w:num w:numId="13">
    <w:abstractNumId w:val="26"/>
  </w:num>
  <w:num w:numId="14">
    <w:abstractNumId w:val="1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6"/>
  </w:num>
  <w:num w:numId="18">
    <w:abstractNumId w:val="27"/>
  </w:num>
  <w:num w:numId="19">
    <w:abstractNumId w:val="13"/>
  </w:num>
  <w:num w:numId="20">
    <w:abstractNumId w:val="24"/>
  </w:num>
  <w:num w:numId="21">
    <w:abstractNumId w:val="7"/>
  </w:num>
  <w:num w:numId="22">
    <w:abstractNumId w:val="21"/>
  </w:num>
  <w:num w:numId="23">
    <w:abstractNumId w:val="2"/>
  </w:num>
  <w:num w:numId="24">
    <w:abstractNumId w:val="5"/>
  </w:num>
  <w:num w:numId="25">
    <w:abstractNumId w:val="22"/>
  </w:num>
  <w:num w:numId="26">
    <w:abstractNumId w:val="9"/>
  </w:num>
  <w:num w:numId="27">
    <w:abstractNumId w:val="1"/>
  </w:num>
  <w:num w:numId="28">
    <w:abstractNumId w:val="4"/>
  </w:num>
  <w:num w:numId="29">
    <w:abstractNumId w:val="3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10F"/>
    <w:rsid w:val="00011912"/>
    <w:rsid w:val="00013395"/>
    <w:rsid w:val="00013573"/>
    <w:rsid w:val="00015646"/>
    <w:rsid w:val="000176D3"/>
    <w:rsid w:val="000176DC"/>
    <w:rsid w:val="0002349A"/>
    <w:rsid w:val="00034024"/>
    <w:rsid w:val="00034AEE"/>
    <w:rsid w:val="00040E6D"/>
    <w:rsid w:val="000414CD"/>
    <w:rsid w:val="00042A86"/>
    <w:rsid w:val="00042E87"/>
    <w:rsid w:val="000524E0"/>
    <w:rsid w:val="00054A0C"/>
    <w:rsid w:val="000555E1"/>
    <w:rsid w:val="00062A9D"/>
    <w:rsid w:val="00071350"/>
    <w:rsid w:val="00072DF0"/>
    <w:rsid w:val="00075DBB"/>
    <w:rsid w:val="00076CEE"/>
    <w:rsid w:val="00093E27"/>
    <w:rsid w:val="0009455F"/>
    <w:rsid w:val="00094BC3"/>
    <w:rsid w:val="0009542D"/>
    <w:rsid w:val="0009552C"/>
    <w:rsid w:val="000A1736"/>
    <w:rsid w:val="000A357B"/>
    <w:rsid w:val="000A3F88"/>
    <w:rsid w:val="000A5792"/>
    <w:rsid w:val="000A5B4D"/>
    <w:rsid w:val="000A7537"/>
    <w:rsid w:val="000B2834"/>
    <w:rsid w:val="000B2F57"/>
    <w:rsid w:val="000B6233"/>
    <w:rsid w:val="000C1548"/>
    <w:rsid w:val="000C4975"/>
    <w:rsid w:val="000C4F2B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427D7"/>
    <w:rsid w:val="00142CB5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6BED"/>
    <w:rsid w:val="001A78C6"/>
    <w:rsid w:val="001B2F34"/>
    <w:rsid w:val="001B5AB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FAB"/>
    <w:rsid w:val="001E629D"/>
    <w:rsid w:val="001E6889"/>
    <w:rsid w:val="002007E7"/>
    <w:rsid w:val="00200A40"/>
    <w:rsid w:val="00201C65"/>
    <w:rsid w:val="00203942"/>
    <w:rsid w:val="00213DA0"/>
    <w:rsid w:val="00221467"/>
    <w:rsid w:val="00222095"/>
    <w:rsid w:val="00222D75"/>
    <w:rsid w:val="0023148B"/>
    <w:rsid w:val="00233DBB"/>
    <w:rsid w:val="00243D19"/>
    <w:rsid w:val="00245346"/>
    <w:rsid w:val="00247D6C"/>
    <w:rsid w:val="00250727"/>
    <w:rsid w:val="00252906"/>
    <w:rsid w:val="002546B7"/>
    <w:rsid w:val="00257AAF"/>
    <w:rsid w:val="00257B07"/>
    <w:rsid w:val="00260D4D"/>
    <w:rsid w:val="00265B74"/>
    <w:rsid w:val="002707CF"/>
    <w:rsid w:val="002720D1"/>
    <w:rsid w:val="002766FC"/>
    <w:rsid w:val="0028079D"/>
    <w:rsid w:val="00282FE9"/>
    <w:rsid w:val="002906F4"/>
    <w:rsid w:val="00294080"/>
    <w:rsid w:val="00296B7E"/>
    <w:rsid w:val="002A0B13"/>
    <w:rsid w:val="002A121F"/>
    <w:rsid w:val="002A1E6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B719A"/>
    <w:rsid w:val="002E0DFE"/>
    <w:rsid w:val="002E0F89"/>
    <w:rsid w:val="002E1FE1"/>
    <w:rsid w:val="002E5220"/>
    <w:rsid w:val="002F1624"/>
    <w:rsid w:val="002F1F26"/>
    <w:rsid w:val="002F3A41"/>
    <w:rsid w:val="002F4462"/>
    <w:rsid w:val="002F6403"/>
    <w:rsid w:val="002F6F13"/>
    <w:rsid w:val="00302D2C"/>
    <w:rsid w:val="0031240C"/>
    <w:rsid w:val="00312908"/>
    <w:rsid w:val="00312F54"/>
    <w:rsid w:val="0031524A"/>
    <w:rsid w:val="003162FD"/>
    <w:rsid w:val="003176B2"/>
    <w:rsid w:val="0031788C"/>
    <w:rsid w:val="00320379"/>
    <w:rsid w:val="00322E18"/>
    <w:rsid w:val="00324F90"/>
    <w:rsid w:val="0033462E"/>
    <w:rsid w:val="003425F7"/>
    <w:rsid w:val="0034314F"/>
    <w:rsid w:val="00345F47"/>
    <w:rsid w:val="00346DE8"/>
    <w:rsid w:val="003501E6"/>
    <w:rsid w:val="003508D9"/>
    <w:rsid w:val="003523CC"/>
    <w:rsid w:val="0035268F"/>
    <w:rsid w:val="0035556A"/>
    <w:rsid w:val="00360715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C1BCC"/>
    <w:rsid w:val="003C4293"/>
    <w:rsid w:val="003C4B06"/>
    <w:rsid w:val="003D1D8A"/>
    <w:rsid w:val="003D2AC7"/>
    <w:rsid w:val="003D4521"/>
    <w:rsid w:val="003D4E39"/>
    <w:rsid w:val="003E0CA5"/>
    <w:rsid w:val="003E47E8"/>
    <w:rsid w:val="003E4F07"/>
    <w:rsid w:val="003F5716"/>
    <w:rsid w:val="003F6450"/>
    <w:rsid w:val="003F73C7"/>
    <w:rsid w:val="004039C2"/>
    <w:rsid w:val="004054EB"/>
    <w:rsid w:val="00411244"/>
    <w:rsid w:val="004122E6"/>
    <w:rsid w:val="0041232E"/>
    <w:rsid w:val="00412C37"/>
    <w:rsid w:val="00414729"/>
    <w:rsid w:val="00414C83"/>
    <w:rsid w:val="00414F8A"/>
    <w:rsid w:val="00424CB8"/>
    <w:rsid w:val="00432258"/>
    <w:rsid w:val="004328EA"/>
    <w:rsid w:val="00434A9C"/>
    <w:rsid w:val="00434B70"/>
    <w:rsid w:val="0043531B"/>
    <w:rsid w:val="00443E82"/>
    <w:rsid w:val="00445727"/>
    <w:rsid w:val="00450455"/>
    <w:rsid w:val="004524D2"/>
    <w:rsid w:val="0046239F"/>
    <w:rsid w:val="00467271"/>
    <w:rsid w:val="00467439"/>
    <w:rsid w:val="004713CE"/>
    <w:rsid w:val="004728D4"/>
    <w:rsid w:val="0047344E"/>
    <w:rsid w:val="004742C7"/>
    <w:rsid w:val="00480E1B"/>
    <w:rsid w:val="0048304E"/>
    <w:rsid w:val="0048379C"/>
    <w:rsid w:val="00483B97"/>
    <w:rsid w:val="00483FDC"/>
    <w:rsid w:val="00484168"/>
    <w:rsid w:val="00485395"/>
    <w:rsid w:val="00485E2C"/>
    <w:rsid w:val="00490574"/>
    <w:rsid w:val="004929B4"/>
    <w:rsid w:val="004947EE"/>
    <w:rsid w:val="00494AD5"/>
    <w:rsid w:val="004A045E"/>
    <w:rsid w:val="004A0E94"/>
    <w:rsid w:val="004A4A23"/>
    <w:rsid w:val="004A5F0A"/>
    <w:rsid w:val="004A6A33"/>
    <w:rsid w:val="004A7A5F"/>
    <w:rsid w:val="004C072A"/>
    <w:rsid w:val="004C0D37"/>
    <w:rsid w:val="004C217D"/>
    <w:rsid w:val="004C3FFE"/>
    <w:rsid w:val="004C4122"/>
    <w:rsid w:val="004D0C75"/>
    <w:rsid w:val="004D6FFD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4FE4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0EF2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2565"/>
    <w:rsid w:val="005A3016"/>
    <w:rsid w:val="005A3FB7"/>
    <w:rsid w:val="005B36EB"/>
    <w:rsid w:val="005B37C4"/>
    <w:rsid w:val="005B59F7"/>
    <w:rsid w:val="005B5D66"/>
    <w:rsid w:val="005B6088"/>
    <w:rsid w:val="005C203E"/>
    <w:rsid w:val="005C214C"/>
    <w:rsid w:val="005C44ED"/>
    <w:rsid w:val="005C6F52"/>
    <w:rsid w:val="005C756F"/>
    <w:rsid w:val="005D2EB7"/>
    <w:rsid w:val="005D311E"/>
    <w:rsid w:val="005D40E9"/>
    <w:rsid w:val="005D4BA3"/>
    <w:rsid w:val="005E0D29"/>
    <w:rsid w:val="005E24A0"/>
    <w:rsid w:val="005E3D83"/>
    <w:rsid w:val="005E4B91"/>
    <w:rsid w:val="005E6AF8"/>
    <w:rsid w:val="005E7600"/>
    <w:rsid w:val="005E7989"/>
    <w:rsid w:val="005F027B"/>
    <w:rsid w:val="005F21CD"/>
    <w:rsid w:val="005F29AD"/>
    <w:rsid w:val="005F67FA"/>
    <w:rsid w:val="00601295"/>
    <w:rsid w:val="006064CE"/>
    <w:rsid w:val="00607858"/>
    <w:rsid w:val="00611012"/>
    <w:rsid w:val="0061205F"/>
    <w:rsid w:val="00612B67"/>
    <w:rsid w:val="006136CB"/>
    <w:rsid w:val="00615960"/>
    <w:rsid w:val="00617C2A"/>
    <w:rsid w:val="00620954"/>
    <w:rsid w:val="00621402"/>
    <w:rsid w:val="006313F3"/>
    <w:rsid w:val="006338D7"/>
    <w:rsid w:val="00634B52"/>
    <w:rsid w:val="006371D5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094"/>
    <w:rsid w:val="006979FF"/>
    <w:rsid w:val="006A14BB"/>
    <w:rsid w:val="006A2289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1BB"/>
    <w:rsid w:val="006F59F7"/>
    <w:rsid w:val="006F74A7"/>
    <w:rsid w:val="006F792B"/>
    <w:rsid w:val="006F7C0C"/>
    <w:rsid w:val="00700B5D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7AC"/>
    <w:rsid w:val="0074094A"/>
    <w:rsid w:val="00743903"/>
    <w:rsid w:val="00744E32"/>
    <w:rsid w:val="00745CF1"/>
    <w:rsid w:val="007462A2"/>
    <w:rsid w:val="00752F8E"/>
    <w:rsid w:val="00755F1D"/>
    <w:rsid w:val="00760544"/>
    <w:rsid w:val="00760EB3"/>
    <w:rsid w:val="00762596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6D08"/>
    <w:rsid w:val="0078012D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5EA3"/>
    <w:rsid w:val="007A5F8D"/>
    <w:rsid w:val="007A62EF"/>
    <w:rsid w:val="007B08C7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6E4F"/>
    <w:rsid w:val="008147D9"/>
    <w:rsid w:val="00814FBA"/>
    <w:rsid w:val="00816D38"/>
    <w:rsid w:val="00816F43"/>
    <w:rsid w:val="00823DC0"/>
    <w:rsid w:val="00825901"/>
    <w:rsid w:val="00826F41"/>
    <w:rsid w:val="008353E1"/>
    <w:rsid w:val="00836EBF"/>
    <w:rsid w:val="00846C11"/>
    <w:rsid w:val="00847944"/>
    <w:rsid w:val="008517C9"/>
    <w:rsid w:val="008534DF"/>
    <w:rsid w:val="00854E56"/>
    <w:rsid w:val="0085713D"/>
    <w:rsid w:val="00857F37"/>
    <w:rsid w:val="00862B0C"/>
    <w:rsid w:val="008633AD"/>
    <w:rsid w:val="008649D8"/>
    <w:rsid w:val="00864FD6"/>
    <w:rsid w:val="008651E5"/>
    <w:rsid w:val="00871F8A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B7F8B"/>
    <w:rsid w:val="008C144C"/>
    <w:rsid w:val="008D697A"/>
    <w:rsid w:val="008E0B5E"/>
    <w:rsid w:val="008E100F"/>
    <w:rsid w:val="008E203C"/>
    <w:rsid w:val="008E2C3F"/>
    <w:rsid w:val="008E445C"/>
    <w:rsid w:val="008F2EF4"/>
    <w:rsid w:val="008F3127"/>
    <w:rsid w:val="008F40B7"/>
    <w:rsid w:val="008F417B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DAB"/>
    <w:rsid w:val="00981FFC"/>
    <w:rsid w:val="00985000"/>
    <w:rsid w:val="0098550A"/>
    <w:rsid w:val="00986C41"/>
    <w:rsid w:val="00986F9A"/>
    <w:rsid w:val="009906E2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350F"/>
    <w:rsid w:val="009E5E2B"/>
    <w:rsid w:val="009E5F9E"/>
    <w:rsid w:val="009F114A"/>
    <w:rsid w:val="009F43DD"/>
    <w:rsid w:val="009F6124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28D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AF66C2"/>
    <w:rsid w:val="00B00FEF"/>
    <w:rsid w:val="00B030BB"/>
    <w:rsid w:val="00B03720"/>
    <w:rsid w:val="00B054F2"/>
    <w:rsid w:val="00B0602A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14C5"/>
    <w:rsid w:val="00B42E6C"/>
    <w:rsid w:val="00B431D7"/>
    <w:rsid w:val="00B5172A"/>
    <w:rsid w:val="00B51DE2"/>
    <w:rsid w:val="00B5327B"/>
    <w:rsid w:val="00B550E4"/>
    <w:rsid w:val="00B55FD1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831F9"/>
    <w:rsid w:val="00B834FF"/>
    <w:rsid w:val="00B940E0"/>
    <w:rsid w:val="00B94327"/>
    <w:rsid w:val="00B970CF"/>
    <w:rsid w:val="00BA2141"/>
    <w:rsid w:val="00BA3452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05BB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0901"/>
    <w:rsid w:val="00C11566"/>
    <w:rsid w:val="00C12062"/>
    <w:rsid w:val="00C1658F"/>
    <w:rsid w:val="00C261A5"/>
    <w:rsid w:val="00C2781E"/>
    <w:rsid w:val="00C27C3D"/>
    <w:rsid w:val="00C31C43"/>
    <w:rsid w:val="00C37D9F"/>
    <w:rsid w:val="00C40BA2"/>
    <w:rsid w:val="00C45361"/>
    <w:rsid w:val="00C50101"/>
    <w:rsid w:val="00C50AEB"/>
    <w:rsid w:val="00C51C84"/>
    <w:rsid w:val="00C573A9"/>
    <w:rsid w:val="00C624EE"/>
    <w:rsid w:val="00C6317B"/>
    <w:rsid w:val="00C64284"/>
    <w:rsid w:val="00C65508"/>
    <w:rsid w:val="00C67446"/>
    <w:rsid w:val="00C71596"/>
    <w:rsid w:val="00C717E2"/>
    <w:rsid w:val="00C72B30"/>
    <w:rsid w:val="00C73738"/>
    <w:rsid w:val="00C73904"/>
    <w:rsid w:val="00C7528D"/>
    <w:rsid w:val="00C800A7"/>
    <w:rsid w:val="00C83D89"/>
    <w:rsid w:val="00C85943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B5829"/>
    <w:rsid w:val="00CC0C6A"/>
    <w:rsid w:val="00CC6491"/>
    <w:rsid w:val="00CC7B1B"/>
    <w:rsid w:val="00CD0CD3"/>
    <w:rsid w:val="00CD3450"/>
    <w:rsid w:val="00CD3C7D"/>
    <w:rsid w:val="00CD4626"/>
    <w:rsid w:val="00CD5926"/>
    <w:rsid w:val="00CE0889"/>
    <w:rsid w:val="00CE5A8E"/>
    <w:rsid w:val="00CE60BF"/>
    <w:rsid w:val="00CF30A2"/>
    <w:rsid w:val="00CF4A40"/>
    <w:rsid w:val="00CF70BF"/>
    <w:rsid w:val="00CF79F4"/>
    <w:rsid w:val="00CF7C8D"/>
    <w:rsid w:val="00D02C62"/>
    <w:rsid w:val="00D05091"/>
    <w:rsid w:val="00D06E8D"/>
    <w:rsid w:val="00D12A03"/>
    <w:rsid w:val="00D1455C"/>
    <w:rsid w:val="00D1457A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414B9"/>
    <w:rsid w:val="00D46B6A"/>
    <w:rsid w:val="00D512FC"/>
    <w:rsid w:val="00D514C5"/>
    <w:rsid w:val="00D54C4D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93854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2747"/>
    <w:rsid w:val="00DC3F27"/>
    <w:rsid w:val="00DC4208"/>
    <w:rsid w:val="00DC6162"/>
    <w:rsid w:val="00DD1949"/>
    <w:rsid w:val="00DD283E"/>
    <w:rsid w:val="00DD2FB4"/>
    <w:rsid w:val="00DD36DE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1266"/>
    <w:rsid w:val="00E32174"/>
    <w:rsid w:val="00E357C8"/>
    <w:rsid w:val="00E4212F"/>
    <w:rsid w:val="00E44EBF"/>
    <w:rsid w:val="00E45454"/>
    <w:rsid w:val="00E4618F"/>
    <w:rsid w:val="00E53B15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C5D43"/>
    <w:rsid w:val="00ED0B35"/>
    <w:rsid w:val="00ED101F"/>
    <w:rsid w:val="00ED1ADD"/>
    <w:rsid w:val="00ED2585"/>
    <w:rsid w:val="00ED2922"/>
    <w:rsid w:val="00ED448C"/>
    <w:rsid w:val="00EE25FC"/>
    <w:rsid w:val="00EF17CF"/>
    <w:rsid w:val="00F00371"/>
    <w:rsid w:val="00F01EB0"/>
    <w:rsid w:val="00F0473C"/>
    <w:rsid w:val="00F0530C"/>
    <w:rsid w:val="00F05719"/>
    <w:rsid w:val="00F05DEA"/>
    <w:rsid w:val="00F13FAB"/>
    <w:rsid w:val="00F15715"/>
    <w:rsid w:val="00F22763"/>
    <w:rsid w:val="00F235F8"/>
    <w:rsid w:val="00F23B7B"/>
    <w:rsid w:val="00F24667"/>
    <w:rsid w:val="00F3327A"/>
    <w:rsid w:val="00F34D35"/>
    <w:rsid w:val="00F4289A"/>
    <w:rsid w:val="00F42E28"/>
    <w:rsid w:val="00F472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9268F"/>
    <w:rsid w:val="00F96130"/>
    <w:rsid w:val="00F9626F"/>
    <w:rsid w:val="00FA091F"/>
    <w:rsid w:val="00FA0C8F"/>
    <w:rsid w:val="00FA0E3D"/>
    <w:rsid w:val="00FA1753"/>
    <w:rsid w:val="00FA419F"/>
    <w:rsid w:val="00FA43C2"/>
    <w:rsid w:val="00FA4C2E"/>
    <w:rsid w:val="00FB13BE"/>
    <w:rsid w:val="00FB1B99"/>
    <w:rsid w:val="00FB4975"/>
    <w:rsid w:val="00FB6A20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234DF"/>
  <w15:docId w15:val="{8D3CC748-5A88-4B73-909A-41125D5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Bodytext2">
    <w:name w:val="Body text (2)_"/>
    <w:link w:val="Bodytext20"/>
    <w:rsid w:val="00EC5D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D43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6F51BB"/>
    <w:rPr>
      <w:sz w:val="20"/>
    </w:rPr>
  </w:style>
  <w:style w:type="character" w:customStyle="1" w:styleId="ad">
    <w:name w:val="Текст сноски Знак"/>
    <w:link w:val="ac"/>
    <w:uiPriority w:val="99"/>
    <w:semiHidden/>
    <w:rsid w:val="006F51BB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6F51B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E5A8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C10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10901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C1090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090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10901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"/>
    <w:rsid w:val="009F114A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C624EE"/>
    <w:pPr>
      <w:widowControl/>
      <w:shd w:val="clear" w:color="auto" w:fill="FFFFFF"/>
      <w:suppressAutoHyphens/>
      <w:spacing w:line="240" w:lineRule="auto"/>
      <w:ind w:firstLine="720"/>
    </w:pPr>
    <w:rPr>
      <w:color w:val="000000"/>
      <w:sz w:val="20"/>
      <w:lang w:eastAsia="ar-SA"/>
    </w:rPr>
  </w:style>
  <w:style w:type="paragraph" w:customStyle="1" w:styleId="2">
    <w:name w:val="Абзац списка2"/>
    <w:basedOn w:val="a"/>
    <w:rsid w:val="000C4975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C4975"/>
    <w:rPr>
      <w:sz w:val="22"/>
      <w:szCs w:val="22"/>
    </w:rPr>
  </w:style>
  <w:style w:type="paragraph" w:customStyle="1" w:styleId="20">
    <w:name w:val="Без интервала2"/>
    <w:rsid w:val="000C4975"/>
    <w:rPr>
      <w:sz w:val="22"/>
      <w:szCs w:val="22"/>
    </w:rPr>
  </w:style>
  <w:style w:type="paragraph" w:customStyle="1" w:styleId="22">
    <w:name w:val="Основной текст 22"/>
    <w:basedOn w:val="a"/>
    <w:rsid w:val="000C4975"/>
    <w:pPr>
      <w:widowControl/>
      <w:suppressAutoHyphens/>
      <w:spacing w:line="240" w:lineRule="auto"/>
      <w:ind w:firstLine="0"/>
      <w:jc w:val="center"/>
    </w:pPr>
    <w:rPr>
      <w:rFonts w:eastAsia="Calibri"/>
      <w:b/>
      <w:caps/>
      <w:sz w:val="20"/>
      <w:lang w:eastAsia="ar-SA"/>
    </w:rPr>
  </w:style>
  <w:style w:type="paragraph" w:customStyle="1" w:styleId="10">
    <w:name w:val="Абзац списка1"/>
    <w:basedOn w:val="a"/>
    <w:rsid w:val="000C4975"/>
    <w:pPr>
      <w:widowControl/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g">
    <w:name w:val="zag"/>
    <w:basedOn w:val="a"/>
    <w:rsid w:val="00FA091F"/>
    <w:pPr>
      <w:widowControl/>
      <w:suppressAutoHyphens/>
      <w:spacing w:line="240" w:lineRule="auto"/>
      <w:ind w:firstLine="560"/>
      <w:jc w:val="left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8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2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4866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ECDB121-ABBC-4C32-A4BF-37CB074B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3</cp:revision>
  <cp:lastPrinted>2017-07-03T19:22:00Z</cp:lastPrinted>
  <dcterms:created xsi:type="dcterms:W3CDTF">2019-07-10T15:05:00Z</dcterms:created>
  <dcterms:modified xsi:type="dcterms:W3CDTF">2019-07-22T08:35:00Z</dcterms:modified>
</cp:coreProperties>
</file>